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AF50" w14:textId="6163650B" w:rsidR="005D53B7" w:rsidRDefault="00B50700" w:rsidP="005D53B7">
      <w:pPr>
        <w:rPr>
          <w:rFonts w:asciiTheme="minorBidi" w:hAnsiTheme="minorBidi"/>
          <w:b/>
          <w:bCs/>
          <w:u w:val="single"/>
          <w:rtl/>
        </w:rPr>
      </w:pPr>
      <w:r w:rsidRPr="00C12EBF">
        <w:rPr>
          <w:rFonts w:ascii="Arial" w:hAnsi="Arial" w:cs="Arial"/>
          <w:b/>
          <w:bCs/>
          <w:noProof/>
          <w:color w:val="000000"/>
          <w:sz w:val="28"/>
          <w:szCs w:val="28"/>
          <w:u w:val="single"/>
          <w:rtl/>
        </w:rPr>
        <mc:AlternateContent>
          <mc:Choice Requires="wps">
            <w:drawing>
              <wp:anchor distT="45720" distB="45720" distL="114300" distR="114300" simplePos="0" relativeHeight="251659264" behindDoc="0" locked="0" layoutInCell="1" allowOverlap="1" wp14:anchorId="0166CBC0" wp14:editId="5C29CCD5">
                <wp:simplePos x="0" y="0"/>
                <wp:positionH relativeFrom="margin">
                  <wp:posOffset>-619760</wp:posOffset>
                </wp:positionH>
                <wp:positionV relativeFrom="paragraph">
                  <wp:posOffset>0</wp:posOffset>
                </wp:positionV>
                <wp:extent cx="2533650" cy="1962150"/>
                <wp:effectExtent l="0" t="0" r="1905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3650" cy="1962150"/>
                        </a:xfrm>
                        <a:prstGeom prst="rect">
                          <a:avLst/>
                        </a:prstGeom>
                        <a:solidFill>
                          <a:srgbClr val="FFFFFF"/>
                        </a:solidFill>
                        <a:ln w="25400">
                          <a:solidFill>
                            <a:srgbClr val="000000"/>
                          </a:solidFill>
                          <a:miter lim="800000"/>
                          <a:headEnd/>
                          <a:tailEnd/>
                        </a:ln>
                      </wps:spPr>
                      <wps:txbx>
                        <w:txbxContent>
                          <w:p w14:paraId="0F65DEBA" w14:textId="20F008FC" w:rsidR="00B50700" w:rsidRDefault="00B50700" w:rsidP="00B50700">
                            <w:pPr>
                              <w:rPr>
                                <w:rtl/>
                                <w:cs/>
                              </w:rPr>
                            </w:pPr>
                            <w:r>
                              <w:rPr>
                                <w:rFonts w:hint="cs"/>
                                <w:rtl/>
                              </w:rPr>
                              <w:t>נא להוסיף תמונת פנים עדכנית שלך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6CBC0" id="_x0000_t202" coordsize="21600,21600" o:spt="202" path="m,l,21600r21600,l21600,xe">
                <v:stroke joinstyle="miter"/>
                <v:path gradientshapeok="t" o:connecttype="rect"/>
              </v:shapetype>
              <v:shape id="תיבת טקסט 2" o:spid="_x0000_s1026" type="#_x0000_t202" style="position:absolute;left:0;text-align:left;margin-left:-48.8pt;margin-top:0;width:199.5pt;height:154.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" strokeweight="2pt">
                <v:textbox>
                  <w:txbxContent>
                    <w:p w14:paraId="0F65DEBA" w14:textId="20F008FC" w:rsidR="00B50700" w:rsidRDefault="00B50700" w:rsidP="00B50700">
                      <w:pPr>
                        <w:rPr>
                          <w:rtl/>
                          <w:cs/>
                        </w:rPr>
                      </w:pPr>
                      <w:r>
                        <w:rPr>
                          <w:rFonts w:hint="cs"/>
                          <w:rtl/>
                        </w:rPr>
                        <w:t>נא להוסיף תמונת פנים עדכנית שלך כאן:</w:t>
                      </w:r>
                    </w:p>
                  </w:txbxContent>
                </v:textbox>
                <w10:wrap type="square" anchorx="margin"/>
              </v:shape>
            </w:pict>
          </mc:Fallback>
        </mc:AlternateContent>
      </w:r>
      <w:r w:rsidR="005C6C7E" w:rsidRPr="005C6C7E">
        <w:rPr>
          <w:rFonts w:asciiTheme="minorBidi" w:hAnsiTheme="minorBidi"/>
          <w:b/>
          <w:bCs/>
          <w:noProof/>
          <w:sz w:val="28"/>
          <w:szCs w:val="28"/>
          <w:u w:val="single"/>
          <w:rtl/>
        </w:rPr>
        <mc:AlternateContent>
          <mc:Choice Requires="wps">
            <w:drawing>
              <wp:anchor distT="45720" distB="45720" distL="114300" distR="114300" simplePos="0" relativeHeight="251661312" behindDoc="0" locked="0" layoutInCell="1" allowOverlap="1" wp14:anchorId="765B9BAB" wp14:editId="2F1D9ED9">
                <wp:simplePos x="0" y="0"/>
                <wp:positionH relativeFrom="margin">
                  <wp:align>right</wp:align>
                </wp:positionH>
                <wp:positionV relativeFrom="paragraph">
                  <wp:posOffset>303530</wp:posOffset>
                </wp:positionV>
                <wp:extent cx="3088640" cy="469900"/>
                <wp:effectExtent l="0" t="0" r="16510" b="2540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8640" cy="469900"/>
                        </a:xfrm>
                        <a:prstGeom prst="rect">
                          <a:avLst/>
                        </a:prstGeom>
                        <a:solidFill>
                          <a:srgbClr val="FFFFFF"/>
                        </a:solidFill>
                        <a:ln w="9525">
                          <a:solidFill>
                            <a:srgbClr val="000000"/>
                          </a:solidFill>
                          <a:miter lim="800000"/>
                          <a:headEnd/>
                          <a:tailEnd/>
                        </a:ln>
                      </wps:spPr>
                      <wps:txbx>
                        <w:txbxContent>
                          <w:p w14:paraId="5AD1355D" w14:textId="3A5B7CAA" w:rsidR="005C6C7E" w:rsidRPr="005C6C7E" w:rsidRDefault="005C6C7E" w:rsidP="005C6C7E">
                            <w:pPr>
                              <w:rPr>
                                <w:sz w:val="24"/>
                                <w:szCs w:val="24"/>
                                <w:rtl/>
                              </w:rPr>
                            </w:pPr>
                            <w:r w:rsidRPr="005C6C7E">
                              <w:rPr>
                                <w:rFonts w:asciiTheme="minorBidi" w:hAnsiTheme="minorBidi"/>
                                <w:sz w:val="24"/>
                                <w:szCs w:val="24"/>
                                <w:u w:val="single"/>
                                <w:rtl/>
                              </w:rPr>
                              <w:t>שם מלא:</w:t>
                            </w:r>
                            <w:r w:rsidRPr="005C6C7E">
                              <w:rPr>
                                <w:rtl/>
                                <w:cs/>
                              </w:rPr>
                              <w:t xml:space="preserve"> </w:t>
                            </w:r>
                            <w:r w:rsidRPr="005C6C7E">
                              <w:rPr>
                                <w:rtl/>
                                <w:cs/>
                              </w:rPr>
                              <w:br/>
                            </w:r>
                            <w:r w:rsidRPr="005C6C7E">
                              <w:rPr>
                                <w:rFonts w:hint="cs"/>
                                <w:sz w:val="24"/>
                                <w:szCs w:val="24"/>
                                <w:u w:val="single"/>
                                <w:rtl/>
                                <w:cs/>
                              </w:rPr>
                              <w:t xml:space="preserve">מספר ת"ז: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B9BAB" id="_x0000_s1027" type="#_x0000_t202" style="position:absolute;left:0;text-align:left;margin-left:192pt;margin-top:23.9pt;width:243.2pt;height:37pt;flip:x;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">
                <v:textbox>
                  <w:txbxContent>
                    <w:p w14:paraId="5AD1355D" w14:textId="3A5B7CAA" w:rsidR="005C6C7E" w:rsidRPr="005C6C7E" w:rsidRDefault="005C6C7E" w:rsidP="005C6C7E">
                      <w:pPr>
                        <w:rPr>
                          <w:sz w:val="24"/>
                          <w:szCs w:val="24"/>
                          <w:rtl/>
                        </w:rPr>
                      </w:pPr>
                      <w:r w:rsidRPr="005C6C7E">
                        <w:rPr>
                          <w:rFonts w:asciiTheme="minorBidi" w:hAnsiTheme="minorBidi"/>
                          <w:sz w:val="24"/>
                          <w:szCs w:val="24"/>
                          <w:u w:val="single"/>
                          <w:rtl/>
                        </w:rPr>
                        <w:t>שם מלא:</w:t>
                      </w:r>
                      <w:r w:rsidRPr="005C6C7E">
                        <w:rPr>
                          <w:rtl/>
                          <w:cs/>
                        </w:rPr>
                        <w:t xml:space="preserve"> </w:t>
                      </w:r>
                      <w:r w:rsidRPr="005C6C7E">
                        <w:rPr>
                          <w:rtl/>
                          <w:cs/>
                        </w:rPr>
                        <w:br/>
                      </w:r>
                      <w:r w:rsidRPr="005C6C7E">
                        <w:rPr>
                          <w:rFonts w:hint="cs"/>
                          <w:sz w:val="24"/>
                          <w:szCs w:val="24"/>
                          <w:u w:val="single"/>
                          <w:rtl/>
                          <w:cs/>
                        </w:rPr>
                        <w:t xml:space="preserve">מספר ת"ז: </w:t>
                      </w:r>
                    </w:p>
                  </w:txbxContent>
                </v:textbox>
                <w10:wrap type="square" anchorx="margin"/>
              </v:shape>
            </w:pict>
          </mc:Fallback>
        </mc:AlternateContent>
      </w:r>
      <w:r w:rsidRPr="005C6C7E">
        <w:rPr>
          <w:rFonts w:asciiTheme="minorBidi" w:hAnsiTheme="minorBidi"/>
          <w:b/>
          <w:bCs/>
          <w:sz w:val="28"/>
          <w:szCs w:val="28"/>
          <w:u w:val="single"/>
          <w:rtl/>
        </w:rPr>
        <w:t xml:space="preserve">שאלון מועמד- מכינת רבין מחזור כ"ד </w:t>
      </w:r>
      <w:r>
        <w:rPr>
          <w:rFonts w:asciiTheme="minorBidi" w:hAnsiTheme="minorBidi"/>
          <w:rtl/>
        </w:rPr>
        <w:br/>
      </w:r>
      <w:r w:rsidRPr="00B50700">
        <w:rPr>
          <w:rFonts w:asciiTheme="minorBidi" w:hAnsiTheme="minorBidi"/>
          <w:rtl/>
        </w:rPr>
        <w:t>מועמד\ת יקר\ה שלום, להלן שאלון הגשת מועמדות למכינה ע"ש רבין. השאלון מנוסח בלשון זכר אך מתייחס לשני המינים במידה שווה.</w:t>
      </w:r>
      <w:r w:rsidRPr="00B50700">
        <w:rPr>
          <w:rFonts w:asciiTheme="minorBidi" w:hAnsiTheme="minorBidi"/>
          <w:rtl/>
        </w:rPr>
        <w:br/>
      </w:r>
    </w:p>
    <w:p w14:paraId="790274C7" w14:textId="77777777" w:rsidR="005D53B7" w:rsidRDefault="005D53B7" w:rsidP="005D53B7">
      <w:pPr>
        <w:pStyle w:val="NormalWeb"/>
        <w:spacing w:before="24" w:line="360" w:lineRule="auto"/>
        <w:ind w:right="570"/>
        <w:jc w:val="center"/>
        <w:rPr>
          <w:rFonts w:asciiTheme="minorBidi" w:hAnsiTheme="minorBidi" w:cstheme="minorBidi"/>
          <w:b/>
          <w:bCs/>
          <w:rtl/>
        </w:rPr>
      </w:pPr>
      <w:r w:rsidRPr="005D53B7">
        <w:rPr>
          <w:rFonts w:asciiTheme="minorBidi" w:hAnsiTheme="minorBidi" w:cstheme="minorBidi"/>
          <w:b/>
          <w:bCs/>
          <w:u w:val="single"/>
          <w:rtl/>
        </w:rPr>
        <w:t>דגשים למילוי השאלון:</w:t>
      </w:r>
    </w:p>
    <w:p w14:paraId="12B1E2F7" w14:textId="77777777" w:rsidR="005D53B7" w:rsidRPr="005D53B7" w:rsidRDefault="005D53B7" w:rsidP="005D53B7">
      <w:pPr>
        <w:pStyle w:val="NormalWeb"/>
        <w:numPr>
          <w:ilvl w:val="0"/>
          <w:numId w:val="14"/>
        </w:numPr>
        <w:spacing w:before="24" w:line="276" w:lineRule="auto"/>
        <w:ind w:right="570"/>
        <w:rPr>
          <w:rFonts w:asciiTheme="minorBidi" w:hAnsiTheme="minorBidi" w:cstheme="minorBidi"/>
          <w:b/>
          <w:bCs/>
          <w:u w:val="single"/>
        </w:rPr>
      </w:pPr>
      <w:r w:rsidRPr="005D53B7">
        <w:rPr>
          <w:rFonts w:asciiTheme="minorBidi" w:hAnsiTheme="minorBidi" w:cstheme="minorBidi"/>
          <w:b/>
          <w:bCs/>
          <w:rtl/>
        </w:rPr>
        <w:t>לכל שאלה או מקבץ שאלות מוקדשת תיבה למילוי</w:t>
      </w:r>
      <w:r w:rsidRPr="005D53B7">
        <w:rPr>
          <w:rFonts w:asciiTheme="minorBidi" w:hAnsiTheme="minorBidi" w:cstheme="minorBidi" w:hint="cs"/>
          <w:b/>
          <w:bCs/>
          <w:rtl/>
        </w:rPr>
        <w:t xml:space="preserve"> </w:t>
      </w:r>
      <w:r w:rsidRPr="005D53B7">
        <w:rPr>
          <w:rFonts w:asciiTheme="minorBidi" w:hAnsiTheme="minorBidi" w:cstheme="minorBidi"/>
          <w:b/>
          <w:bCs/>
          <w:rtl/>
        </w:rPr>
        <w:t>התשובה, נא לא לחרוג מגודל התיבה.</w:t>
      </w:r>
    </w:p>
    <w:p w14:paraId="62D58745" w14:textId="5405A4EC" w:rsidR="005D53B7" w:rsidRPr="005D53B7" w:rsidRDefault="005D53B7" w:rsidP="004B30C3">
      <w:pPr>
        <w:pStyle w:val="NormalWeb"/>
        <w:numPr>
          <w:ilvl w:val="0"/>
          <w:numId w:val="14"/>
        </w:numPr>
        <w:spacing w:before="24" w:line="276" w:lineRule="auto"/>
        <w:ind w:right="570"/>
        <w:rPr>
          <w:rFonts w:asciiTheme="minorBidi" w:hAnsiTheme="minorBidi" w:cstheme="minorBidi"/>
          <w:b/>
          <w:bCs/>
          <w:sz w:val="22"/>
          <w:szCs w:val="22"/>
          <w:u w:val="single"/>
        </w:rPr>
      </w:pPr>
      <w:r w:rsidRPr="005D53B7">
        <w:rPr>
          <w:rFonts w:asciiTheme="minorBidi" w:hAnsiTheme="minorBidi" w:cstheme="minorBidi"/>
          <w:b/>
          <w:bCs/>
          <w:rtl/>
        </w:rPr>
        <w:t>נא לענות ע</w:t>
      </w:r>
      <w:r w:rsidR="004B30C3">
        <w:rPr>
          <w:rFonts w:asciiTheme="minorBidi" w:hAnsiTheme="minorBidi" w:cstheme="minorBidi"/>
          <w:b/>
          <w:bCs/>
          <w:rtl/>
        </w:rPr>
        <w:t>ל השאלון בפונט "אריאל", גודל 12</w:t>
      </w:r>
      <w:r w:rsidR="004B30C3">
        <w:rPr>
          <w:rFonts w:asciiTheme="minorBidi" w:hAnsiTheme="minorBidi" w:cstheme="minorBidi" w:hint="cs"/>
          <w:b/>
          <w:bCs/>
          <w:rtl/>
        </w:rPr>
        <w:t xml:space="preserve">, </w:t>
      </w:r>
      <w:r w:rsidR="004B30C3" w:rsidRPr="004B30C3">
        <w:rPr>
          <w:rFonts w:asciiTheme="minorBidi" w:hAnsiTheme="minorBidi" w:cstheme="minorBidi" w:hint="cs"/>
          <w:rtl/>
        </w:rPr>
        <w:t>ל</w:t>
      </w:r>
      <w:r w:rsidR="004B30C3">
        <w:rPr>
          <w:rFonts w:asciiTheme="minorBidi" w:hAnsiTheme="minorBidi" w:cstheme="minorBidi" w:hint="cs"/>
          <w:rtl/>
        </w:rPr>
        <w:t>ל</w:t>
      </w:r>
      <w:r w:rsidR="004B30C3" w:rsidRPr="004B30C3">
        <w:rPr>
          <w:rFonts w:asciiTheme="minorBidi" w:hAnsiTheme="minorBidi" w:cstheme="minorBidi" w:hint="cs"/>
          <w:rtl/>
        </w:rPr>
        <w:t xml:space="preserve">א </w:t>
      </w:r>
      <w:r w:rsidR="004B30C3">
        <w:rPr>
          <w:rFonts w:asciiTheme="minorBidi" w:hAnsiTheme="minorBidi" w:cstheme="minorBidi" w:hint="cs"/>
          <w:rtl/>
        </w:rPr>
        <w:t>הדגשה (</w:t>
      </w:r>
      <w:r w:rsidR="004B30C3" w:rsidRPr="004B30C3">
        <w:rPr>
          <w:rFonts w:asciiTheme="minorBidi" w:hAnsiTheme="minorBidi" w:cstheme="minorBidi"/>
          <w:b/>
          <w:bCs/>
        </w:rPr>
        <w:t>Bold</w:t>
      </w:r>
      <w:r w:rsidR="004B30C3">
        <w:rPr>
          <w:rFonts w:asciiTheme="minorBidi" w:hAnsiTheme="minorBidi" w:cstheme="minorBidi" w:hint="cs"/>
          <w:rtl/>
        </w:rPr>
        <w:t>)</w:t>
      </w:r>
      <w:r w:rsidR="004B30C3" w:rsidRPr="004B30C3">
        <w:rPr>
          <w:rFonts w:asciiTheme="minorBidi" w:hAnsiTheme="minorBidi" w:cstheme="minorBidi" w:hint="cs"/>
          <w:rtl/>
        </w:rPr>
        <w:t>.</w:t>
      </w:r>
    </w:p>
    <w:p w14:paraId="13130251" w14:textId="340B1B2D" w:rsidR="005D53B7" w:rsidRPr="00E161D6" w:rsidRDefault="005D53B7" w:rsidP="00E161D6">
      <w:pPr>
        <w:pStyle w:val="NormalWeb"/>
        <w:numPr>
          <w:ilvl w:val="0"/>
          <w:numId w:val="14"/>
        </w:numPr>
        <w:spacing w:before="24" w:line="276" w:lineRule="auto"/>
        <w:ind w:right="570"/>
        <w:rPr>
          <w:rFonts w:asciiTheme="minorBidi" w:hAnsiTheme="minorBidi" w:cstheme="minorBidi"/>
          <w:b/>
          <w:bCs/>
          <w:u w:val="single"/>
          <w:rtl/>
        </w:rPr>
      </w:pPr>
      <w:r w:rsidRPr="005D53B7">
        <w:rPr>
          <w:rFonts w:asciiTheme="minorBidi" w:hAnsiTheme="minorBidi" w:cstheme="minorBidi" w:hint="cs"/>
          <w:b/>
          <w:bCs/>
          <w:rtl/>
        </w:rPr>
        <w:t>בסיום השאלון יש לשמור אותו במחשב האי</w:t>
      </w:r>
      <w:r w:rsidR="00EF3438">
        <w:rPr>
          <w:rFonts w:asciiTheme="minorBidi" w:hAnsiTheme="minorBidi" w:cstheme="minorBidi" w:hint="cs"/>
          <w:b/>
          <w:bCs/>
          <w:rtl/>
        </w:rPr>
        <w:t>שי</w:t>
      </w:r>
      <w:r w:rsidR="00F163A1">
        <w:rPr>
          <w:rFonts w:asciiTheme="minorBidi" w:hAnsiTheme="minorBidi" w:cstheme="minorBidi" w:hint="cs"/>
          <w:b/>
          <w:bCs/>
          <w:rtl/>
        </w:rPr>
        <w:t xml:space="preserve"> כקובץ </w:t>
      </w:r>
      <w:r w:rsidR="00F163A1">
        <w:rPr>
          <w:rFonts w:asciiTheme="minorBidi" w:hAnsiTheme="minorBidi" w:cstheme="minorBidi" w:hint="cs"/>
          <w:b/>
          <w:bCs/>
        </w:rPr>
        <w:t>PDF</w:t>
      </w:r>
      <w:r w:rsidR="00EF3438">
        <w:rPr>
          <w:rFonts w:asciiTheme="minorBidi" w:hAnsiTheme="minorBidi" w:cstheme="minorBidi" w:hint="cs"/>
          <w:b/>
          <w:bCs/>
          <w:rtl/>
        </w:rPr>
        <w:t xml:space="preserve"> ולצר</w:t>
      </w:r>
      <w:r w:rsidR="00F163A1">
        <w:rPr>
          <w:rFonts w:asciiTheme="minorBidi" w:hAnsiTheme="minorBidi" w:cstheme="minorBidi" w:hint="cs"/>
          <w:b/>
          <w:bCs/>
          <w:rtl/>
        </w:rPr>
        <w:t>פו</w:t>
      </w:r>
      <w:r w:rsidR="00EF3438">
        <w:rPr>
          <w:rFonts w:asciiTheme="minorBidi" w:hAnsiTheme="minorBidi" w:cstheme="minorBidi" w:hint="cs"/>
          <w:b/>
          <w:bCs/>
          <w:rtl/>
        </w:rPr>
        <w:t xml:space="preserve"> ל</w:t>
      </w:r>
      <w:hyperlink r:id="rId8" w:history="1">
        <w:r w:rsidR="00EF3438" w:rsidRPr="00945BD2">
          <w:rPr>
            <w:rStyle w:val="Hyperlink"/>
            <w:rFonts w:asciiTheme="minorBidi" w:hAnsiTheme="minorBidi" w:cstheme="minorBidi" w:hint="cs"/>
            <w:b/>
            <w:bCs/>
            <w:rtl/>
          </w:rPr>
          <w:t>טופס גוגל</w:t>
        </w:r>
        <w:r w:rsidR="00F163A1" w:rsidRPr="00945BD2">
          <w:rPr>
            <w:rStyle w:val="Hyperlink"/>
            <w:rFonts w:asciiTheme="minorBidi" w:hAnsiTheme="minorBidi" w:cstheme="minorBidi" w:hint="cs"/>
            <w:b/>
            <w:bCs/>
            <w:rtl/>
          </w:rPr>
          <w:t>-</w:t>
        </w:r>
        <w:r w:rsidR="00EF3438" w:rsidRPr="00945BD2">
          <w:rPr>
            <w:rStyle w:val="Hyperlink"/>
            <w:rFonts w:asciiTheme="minorBidi" w:hAnsiTheme="minorBidi" w:cstheme="minorBidi" w:hint="cs"/>
            <w:b/>
            <w:bCs/>
            <w:rtl/>
          </w:rPr>
          <w:t>פורמס</w:t>
        </w:r>
      </w:hyperlink>
      <w:r w:rsidR="00EF3438">
        <w:rPr>
          <w:rFonts w:asciiTheme="minorBidi" w:hAnsiTheme="minorBidi" w:cstheme="minorBidi" w:hint="cs"/>
          <w:b/>
          <w:bCs/>
          <w:rtl/>
        </w:rPr>
        <w:t xml:space="preserve"> </w:t>
      </w:r>
      <w:r w:rsidR="00945BD2">
        <w:rPr>
          <w:rFonts w:asciiTheme="minorBidi" w:hAnsiTheme="minorBidi" w:cstheme="minorBidi" w:hint="cs"/>
          <w:b/>
          <w:bCs/>
          <w:rtl/>
        </w:rPr>
        <w:t>המופיע בקישור וש</w:t>
      </w:r>
      <w:r w:rsidR="00EF3438">
        <w:rPr>
          <w:rFonts w:asciiTheme="minorBidi" w:hAnsiTheme="minorBidi" w:cstheme="minorBidi" w:hint="cs"/>
          <w:b/>
          <w:bCs/>
          <w:rtl/>
        </w:rPr>
        <w:t xml:space="preserve">אותו שלחנו </w:t>
      </w:r>
      <w:r w:rsidR="00945BD2">
        <w:rPr>
          <w:rFonts w:asciiTheme="minorBidi" w:hAnsiTheme="minorBidi" w:cstheme="minorBidi" w:hint="cs"/>
          <w:b/>
          <w:bCs/>
          <w:rtl/>
        </w:rPr>
        <w:t xml:space="preserve">גם </w:t>
      </w:r>
      <w:r w:rsidR="00EF3438">
        <w:rPr>
          <w:rFonts w:asciiTheme="minorBidi" w:hAnsiTheme="minorBidi" w:cstheme="minorBidi" w:hint="cs"/>
          <w:b/>
          <w:bCs/>
          <w:rtl/>
        </w:rPr>
        <w:t>במייל יחד עם קובץ זה.</w:t>
      </w:r>
      <w:r w:rsidR="00B50700" w:rsidRPr="00E161D6">
        <w:rPr>
          <w:rFonts w:asciiTheme="minorBidi" w:hAnsiTheme="minorBidi" w:cstheme="minorBidi"/>
          <w:b/>
          <w:bCs/>
          <w:rtl/>
        </w:rPr>
        <w:br/>
      </w:r>
    </w:p>
    <w:p w14:paraId="3A120C01" w14:textId="77777777" w:rsidR="005D53B7" w:rsidRDefault="00B50700" w:rsidP="005D53B7">
      <w:pPr>
        <w:pStyle w:val="NormalWeb"/>
        <w:spacing w:before="24"/>
        <w:ind w:right="570"/>
        <w:rPr>
          <w:rFonts w:asciiTheme="minorBidi" w:hAnsiTheme="minorBidi"/>
          <w:b/>
          <w:bCs/>
          <w:sz w:val="32"/>
          <w:szCs w:val="32"/>
          <w:rtl/>
        </w:rPr>
      </w:pPr>
      <w:r w:rsidRPr="00B50700">
        <w:rPr>
          <w:rFonts w:asciiTheme="minorBidi" w:hAnsiTheme="minorBidi" w:cstheme="minorBidi"/>
          <w:b/>
          <w:bCs/>
          <w:u w:val="single"/>
          <w:rtl/>
        </w:rPr>
        <w:t>מידע על המכינה ותהליך המיון- נא לקרוא!</w:t>
      </w:r>
      <w:r w:rsidRPr="00B50700">
        <w:rPr>
          <w:rFonts w:asciiTheme="minorBidi" w:hAnsiTheme="minorBidi" w:cstheme="minorBidi"/>
          <w:rtl/>
        </w:rPr>
        <w:br/>
        <w:t>מכינת רבין מונה שלוש שלוחות: בשכונת הדר שבחיפה, במכללת אורנים שבקרית טבעון ובקיבוץ אדמית בגליל המערבי. בכל שלוחה בין 2-3 קבוצות אורגניות.</w:t>
      </w:r>
      <w:r w:rsidRPr="00B50700">
        <w:rPr>
          <w:rFonts w:asciiTheme="minorBidi" w:hAnsiTheme="minorBidi" w:cstheme="minorBidi"/>
          <w:rtl/>
        </w:rPr>
        <w:br/>
      </w:r>
      <w:r w:rsidRPr="00B50700">
        <w:rPr>
          <w:rFonts w:asciiTheme="minorBidi" w:hAnsiTheme="minorBidi" w:cstheme="minorBidi"/>
          <w:rtl/>
        </w:rPr>
        <w:br/>
        <w:t>שנת המכינה מכילה תכנים מגוונים ומאתגרים הכוללים לימוד סדנאי, התנדבות בקהילה, טיולים וסדרות שטח, חיי קבוצה אינטימיים, סדרות לימודיות ברחבי הארץ ומפגשים עם אוכלוסיות שונות. התכנית בנויה בסדר יום עמוס, המחייב לקיחת אחריות של המשתתפים מצד אחד, ומאידך דורשת השקעה כספית גדולה של מדינת ישראל ותורמים שונים המגיעה לסכום שנתי של כ40,000 ₪ למשתתף.</w:t>
      </w:r>
      <w:r w:rsidRPr="00B50700">
        <w:rPr>
          <w:rFonts w:asciiTheme="minorBidi" w:hAnsiTheme="minorBidi" w:cstheme="minorBidi"/>
          <w:rtl/>
        </w:rPr>
        <w:br/>
        <w:t xml:space="preserve"> </w:t>
      </w:r>
      <w:r w:rsidRPr="00B50700">
        <w:rPr>
          <w:rFonts w:asciiTheme="minorBidi" w:hAnsiTheme="minorBidi" w:cstheme="minorBidi"/>
          <w:rtl/>
        </w:rPr>
        <w:br/>
        <w:t xml:space="preserve">לאור השילוב בין עומס יומיומי וקבוצתי רב מצד אחד, עם הרצון לחוות שנה של הצלחה וצמיחה מצד שני, ולאור ההשקעה האנושית והכספית העצומה לכל משתתף מצד שלישי, נבקש למלא במדויק את השאלון, כבסיס לראיון האישי אותו תעבור בהמשך. </w:t>
      </w:r>
      <w:r w:rsidRPr="00E161D6">
        <w:rPr>
          <w:rFonts w:asciiTheme="minorBidi" w:hAnsiTheme="minorBidi" w:cstheme="minorBidi"/>
          <w:u w:val="single"/>
          <w:rtl/>
        </w:rPr>
        <w:t>נדגיש, כי אין "תשובות נכונות" לשאלון זה</w:t>
      </w:r>
      <w:r w:rsidRPr="00B50700">
        <w:rPr>
          <w:rFonts w:asciiTheme="minorBidi" w:hAnsiTheme="minorBidi" w:cstheme="minorBidi"/>
          <w:rtl/>
        </w:rPr>
        <w:t xml:space="preserve">, ומטרת השאלון היא להוות בסיס להיכרות בינינו, ולסייע לנו לבחון את התאמתך להשתתפות במכינת רבין. </w:t>
      </w:r>
      <w:r w:rsidRPr="00B50700">
        <w:rPr>
          <w:rFonts w:asciiTheme="minorBidi" w:hAnsiTheme="minorBidi" w:cstheme="minorBidi"/>
          <w:rtl/>
        </w:rPr>
        <w:br/>
      </w:r>
      <w:r w:rsidRPr="00B50700">
        <w:rPr>
          <w:rFonts w:asciiTheme="minorBidi" w:hAnsiTheme="minorBidi" w:cstheme="minorBidi"/>
          <w:rtl/>
        </w:rPr>
        <w:br/>
      </w:r>
      <w:r w:rsidRPr="00B50700">
        <w:rPr>
          <w:rFonts w:asciiTheme="minorBidi" w:hAnsiTheme="minorBidi" w:cstheme="minorBidi"/>
          <w:b/>
          <w:bCs/>
          <w:u w:val="single"/>
          <w:rtl/>
        </w:rPr>
        <w:t>חשוב להדגיש:</w:t>
      </w:r>
      <w:r w:rsidRPr="00B50700">
        <w:rPr>
          <w:rFonts w:asciiTheme="minorBidi" w:hAnsiTheme="minorBidi" w:cstheme="minorBidi"/>
          <w:rtl/>
        </w:rPr>
        <w:br/>
        <w:t xml:space="preserve">שאלון זה ייקרא על ידי המראיינ\ת וצוות המכינה בלבד, יישמר במקום נעול ועם תום שנת המכינה יושלך לגריסה. </w:t>
      </w:r>
      <w:r w:rsidRPr="00B50700">
        <w:rPr>
          <w:rFonts w:asciiTheme="minorBidi" w:hAnsiTheme="minorBidi" w:cstheme="minorBidi"/>
          <w:color w:val="000000"/>
        </w:rPr>
        <w:br/>
      </w:r>
      <w:r w:rsidRPr="00B50700">
        <w:rPr>
          <w:rFonts w:asciiTheme="minorBidi" w:hAnsiTheme="minorBidi" w:cstheme="minorBidi"/>
          <w:rtl/>
        </w:rPr>
        <w:t>לאחר הגשת שאלון זה בתאריך בו התבקשתם, המתינו להזמנה לכנס שלב ב'.</w:t>
      </w:r>
      <w:r w:rsidRPr="00B50700">
        <w:rPr>
          <w:rFonts w:asciiTheme="minorBidi" w:hAnsiTheme="minorBidi" w:cstheme="minorBidi"/>
          <w:rtl/>
        </w:rPr>
        <w:br/>
        <w:t>בכנס זה תעברו ראיון אישי שיתבסס על הפרטים שמילאתם בשאלון זה.</w:t>
      </w:r>
    </w:p>
    <w:p w14:paraId="1DC11A66" w14:textId="77777777" w:rsidR="00A30B9C" w:rsidRDefault="00A30B9C" w:rsidP="005D53B7">
      <w:pPr>
        <w:pStyle w:val="NormalWeb"/>
        <w:spacing w:before="24"/>
        <w:ind w:right="570"/>
        <w:jc w:val="right"/>
        <w:rPr>
          <w:rFonts w:asciiTheme="minorBidi" w:hAnsiTheme="minorBidi"/>
          <w:b/>
          <w:bCs/>
          <w:sz w:val="32"/>
          <w:szCs w:val="32"/>
          <w:rtl/>
        </w:rPr>
      </w:pPr>
    </w:p>
    <w:p w14:paraId="52ADF422" w14:textId="0CA7D5C8" w:rsidR="00B50700" w:rsidRPr="00B50700" w:rsidRDefault="0094197A" w:rsidP="005D53B7">
      <w:pPr>
        <w:pStyle w:val="NormalWeb"/>
        <w:spacing w:before="24"/>
        <w:ind w:right="570"/>
        <w:jc w:val="right"/>
        <w:rPr>
          <w:rFonts w:asciiTheme="minorBidi" w:hAnsiTheme="minorBidi"/>
          <w:b/>
          <w:bCs/>
          <w:u w:val="single"/>
          <w:rtl/>
        </w:rPr>
      </w:pPr>
      <w:r w:rsidRPr="0094197A">
        <w:rPr>
          <w:rFonts w:asciiTheme="minorBidi" w:hAnsiTheme="minorBidi" w:hint="cs"/>
          <w:b/>
          <w:bCs/>
          <w:sz w:val="32"/>
          <w:szCs w:val="32"/>
          <w:rtl/>
        </w:rPr>
        <w:t>בהצלחה!</w:t>
      </w:r>
      <w:r w:rsidRPr="0094197A">
        <w:rPr>
          <w:rFonts w:asciiTheme="minorBidi" w:hAnsiTheme="minorBidi" w:hint="cs"/>
          <w:sz w:val="32"/>
          <w:szCs w:val="32"/>
          <w:rtl/>
        </w:rPr>
        <w:t xml:space="preserve"> </w:t>
      </w:r>
      <w:r w:rsidRPr="0094197A">
        <w:rPr>
          <w:rFonts w:asciiTheme="minorBidi" w:hAnsiTheme="minorBidi"/>
          <w:rtl/>
        </w:rPr>
        <w:br/>
      </w:r>
      <w:r w:rsidRPr="005D53B7">
        <w:rPr>
          <w:rFonts w:asciiTheme="minorBidi" w:hAnsiTheme="minorBidi" w:cstheme="minorBidi"/>
          <w:rtl/>
        </w:rPr>
        <w:t>צוות גיוס מכינת רבין.</w:t>
      </w:r>
    </w:p>
    <w:tbl>
      <w:tblPr>
        <w:tblW w:w="10408" w:type="dxa"/>
        <w:tblInd w:w="-1086" w:type="dxa"/>
        <w:tblLayout w:type="fixed"/>
        <w:tblLook w:val="0000" w:firstRow="0" w:lastRow="0" w:firstColumn="0" w:lastColumn="0" w:noHBand="0" w:noVBand="0"/>
      </w:tblPr>
      <w:tblGrid>
        <w:gridCol w:w="10408"/>
      </w:tblGrid>
      <w:tr w:rsidR="0094197A" w:rsidRPr="0094197A" w14:paraId="57AA1675" w14:textId="77777777" w:rsidTr="00757693">
        <w:trPr>
          <w:trHeight w:val="592"/>
        </w:trPr>
        <w:tc>
          <w:tcPr>
            <w:tcW w:w="10408" w:type="dxa"/>
            <w:shd w:val="clear" w:color="auto" w:fill="FFFFFF"/>
          </w:tcPr>
          <w:p w14:paraId="69C7AF40" w14:textId="43C2787D" w:rsidR="0094197A" w:rsidRPr="0094197A" w:rsidRDefault="0094197A" w:rsidP="005F586C">
            <w:pPr>
              <w:rPr>
                <w:rFonts w:ascii="Arial" w:eastAsia="Courier New" w:hAnsi="Arial" w:cs="Arial"/>
                <w:b/>
                <w:color w:val="000000"/>
                <w:sz w:val="24"/>
                <w:szCs w:val="24"/>
              </w:rPr>
            </w:pPr>
            <w:r w:rsidRPr="0094197A">
              <w:rPr>
                <w:rFonts w:ascii="Arial" w:eastAsia="Courier New" w:hAnsi="Arial" w:cs="Arial" w:hint="cs"/>
                <w:bCs/>
                <w:color w:val="000000"/>
                <w:sz w:val="24"/>
                <w:szCs w:val="24"/>
                <w:u w:val="single"/>
                <w:rtl/>
              </w:rPr>
              <w:lastRenderedPageBreak/>
              <w:t>פרטים אישיים</w:t>
            </w:r>
            <w:r w:rsidRPr="0094197A">
              <w:rPr>
                <w:rFonts w:ascii="Arial" w:eastAsia="Courier New" w:hAnsi="Arial" w:cs="Arial"/>
                <w:b/>
                <w:color w:val="000000"/>
                <w:sz w:val="24"/>
                <w:szCs w:val="24"/>
                <w:rtl/>
              </w:rPr>
              <w:br/>
            </w:r>
            <w:r w:rsidRPr="0094197A">
              <w:rPr>
                <w:rFonts w:ascii="Arial" w:eastAsia="Courier New" w:hAnsi="Arial" w:cs="Arial"/>
                <w:b/>
                <w:color w:val="000000"/>
                <w:sz w:val="24"/>
                <w:szCs w:val="24"/>
                <w:rtl/>
              </w:rPr>
              <w:br/>
            </w:r>
            <w:r w:rsidRPr="0094197A">
              <w:rPr>
                <w:rFonts w:ascii="Arial" w:eastAsia="Courier New" w:hAnsi="Arial" w:cs="Arial" w:hint="cs"/>
                <w:b/>
                <w:color w:val="000000"/>
                <w:sz w:val="24"/>
                <w:szCs w:val="24"/>
                <w:rtl/>
              </w:rPr>
              <w:t>שם מלא:</w:t>
            </w:r>
          </w:p>
          <w:p w14:paraId="2C9B2A14" w14:textId="77777777" w:rsidR="0094197A"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542DEF7E">
                <v:rect id="_x0000_i1025" style="width:0;height:1.5pt" o:hralign="right" o:hrstd="t" o:hr="t" fillcolor="#a0a0a0" stroked="f"/>
              </w:pict>
            </w:r>
          </w:p>
        </w:tc>
      </w:tr>
      <w:tr w:rsidR="0094197A" w:rsidRPr="0094197A" w14:paraId="40726E8E" w14:textId="77777777" w:rsidTr="00757693">
        <w:trPr>
          <w:trHeight w:val="559"/>
        </w:trPr>
        <w:tc>
          <w:tcPr>
            <w:tcW w:w="10408" w:type="dxa"/>
            <w:shd w:val="clear" w:color="auto" w:fill="FFFFFF"/>
          </w:tcPr>
          <w:p w14:paraId="332C7480" w14:textId="77777777" w:rsidR="0094197A" w:rsidRPr="0094197A" w:rsidRDefault="0094197A" w:rsidP="005F586C">
            <w:pPr>
              <w:rPr>
                <w:rFonts w:ascii="Arial" w:eastAsia="Courier New" w:hAnsi="Arial" w:cs="Arial"/>
                <w:b/>
                <w:sz w:val="24"/>
                <w:szCs w:val="24"/>
                <w:rtl/>
              </w:rPr>
            </w:pPr>
            <w:r w:rsidRPr="0094197A">
              <w:rPr>
                <w:rFonts w:ascii="Arial" w:eastAsia="Courier New" w:hAnsi="Arial" w:cs="Arial" w:hint="cs"/>
                <w:b/>
                <w:color w:val="000000"/>
                <w:sz w:val="24"/>
                <w:szCs w:val="24"/>
                <w:rtl/>
              </w:rPr>
              <w:t>מספר תעודת זהות:</w:t>
            </w:r>
          </w:p>
          <w:p w14:paraId="4B7E1EDA" w14:textId="77777777" w:rsidR="0094197A"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01499DE7">
                <v:rect id="_x0000_i1026" style="width:0;height:1.5pt" o:hralign="right" o:hrstd="t" o:hr="t" fillcolor="#a0a0a0" stroked="f"/>
              </w:pict>
            </w:r>
          </w:p>
        </w:tc>
      </w:tr>
      <w:tr w:rsidR="0094197A" w:rsidRPr="0094197A" w14:paraId="3B76144F" w14:textId="77777777" w:rsidTr="00757693">
        <w:tc>
          <w:tcPr>
            <w:tcW w:w="10408" w:type="dxa"/>
            <w:shd w:val="clear" w:color="auto" w:fill="FFFFFF"/>
          </w:tcPr>
          <w:p w14:paraId="010823DE" w14:textId="77777777" w:rsidR="0094197A" w:rsidRPr="0094197A" w:rsidRDefault="0094197A" w:rsidP="005F586C">
            <w:pPr>
              <w:rPr>
                <w:rFonts w:ascii="Arial" w:eastAsia="Courier New" w:hAnsi="Arial" w:cs="Arial"/>
                <w:b/>
                <w:color w:val="000000"/>
                <w:sz w:val="24"/>
                <w:szCs w:val="24"/>
                <w:rtl/>
              </w:rPr>
            </w:pPr>
            <w:r w:rsidRPr="0094197A">
              <w:rPr>
                <w:rFonts w:ascii="Arial" w:eastAsia="Courier New" w:hAnsi="Arial" w:cs="Arial" w:hint="cs"/>
                <w:b/>
                <w:color w:val="000000"/>
                <w:sz w:val="24"/>
                <w:szCs w:val="24"/>
                <w:rtl/>
              </w:rPr>
              <w:t>תאריך לידה:</w:t>
            </w:r>
          </w:p>
          <w:p w14:paraId="3054ACCD" w14:textId="77777777" w:rsidR="0094197A"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003B5454">
                <v:rect id="_x0000_i1027" style="width:0;height:1.5pt" o:hralign="right" o:hrstd="t" o:hr="t" fillcolor="#a0a0a0" stroked="f"/>
              </w:pict>
            </w:r>
          </w:p>
        </w:tc>
      </w:tr>
      <w:tr w:rsidR="0094197A" w:rsidRPr="0094197A" w14:paraId="6DAA21AA" w14:textId="77777777" w:rsidTr="00757693">
        <w:tc>
          <w:tcPr>
            <w:tcW w:w="10408" w:type="dxa"/>
            <w:shd w:val="clear" w:color="auto" w:fill="FFFFFF"/>
          </w:tcPr>
          <w:p w14:paraId="3BF5E5E4" w14:textId="77777777" w:rsidR="0094197A" w:rsidRPr="0094197A" w:rsidRDefault="0094197A" w:rsidP="005F586C">
            <w:pPr>
              <w:rPr>
                <w:rFonts w:ascii="Arial" w:eastAsia="Courier New" w:hAnsi="Arial" w:cs="Arial"/>
                <w:b/>
                <w:color w:val="000000"/>
                <w:sz w:val="24"/>
                <w:szCs w:val="24"/>
                <w:rtl/>
              </w:rPr>
            </w:pPr>
            <w:r w:rsidRPr="0094197A">
              <w:rPr>
                <w:rFonts w:ascii="Arial" w:eastAsia="Courier New" w:hAnsi="Arial" w:cs="Arial" w:hint="cs"/>
                <w:b/>
                <w:color w:val="000000"/>
                <w:sz w:val="24"/>
                <w:szCs w:val="24"/>
                <w:rtl/>
              </w:rPr>
              <w:t>יישוב:</w:t>
            </w:r>
            <w:r w:rsidRPr="0094197A">
              <w:rPr>
                <w:rFonts w:ascii="Arial" w:eastAsia="Courier New" w:hAnsi="Arial" w:cs="Arial"/>
                <w:b/>
                <w:color w:val="000000"/>
                <w:sz w:val="24"/>
                <w:szCs w:val="24"/>
              </w:rPr>
              <w:t xml:space="preserve"> </w:t>
            </w:r>
          </w:p>
          <w:p w14:paraId="63812D0C" w14:textId="77777777" w:rsidR="0094197A"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7F1ED0D6">
                <v:rect id="_x0000_i1028" style="width:0;height:1.5pt" o:hralign="right" o:hrstd="t" o:hr="t" fillcolor="#a0a0a0" stroked="f"/>
              </w:pict>
            </w:r>
          </w:p>
        </w:tc>
      </w:tr>
      <w:tr w:rsidR="0094197A" w:rsidRPr="0094197A" w14:paraId="720DEC9B" w14:textId="77777777" w:rsidTr="00757693">
        <w:tc>
          <w:tcPr>
            <w:tcW w:w="10408" w:type="dxa"/>
            <w:shd w:val="clear" w:color="auto" w:fill="FFFFFF"/>
          </w:tcPr>
          <w:p w14:paraId="32DA5DB6" w14:textId="7B8B0274" w:rsidR="0094197A"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כתובת מלאה:</w:t>
            </w:r>
          </w:p>
          <w:p w14:paraId="7E49D8C5" w14:textId="77777777" w:rsidR="0094197A"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5C3EA187">
                <v:rect id="_x0000_i1029" style="width:0;height:1.5pt" o:hralign="right" o:hrstd="t" o:hr="t" fillcolor="#a0a0a0" stroked="f"/>
              </w:pict>
            </w:r>
          </w:p>
        </w:tc>
      </w:tr>
      <w:tr w:rsidR="00757693" w:rsidRPr="0094197A" w14:paraId="653D344A" w14:textId="77777777" w:rsidTr="00757693">
        <w:tc>
          <w:tcPr>
            <w:tcW w:w="10408" w:type="dxa"/>
            <w:shd w:val="clear" w:color="auto" w:fill="FFFFFF"/>
          </w:tcPr>
          <w:p w14:paraId="5E5674CD" w14:textId="008DC299"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כתובת מייל מלאה:</w:t>
            </w:r>
          </w:p>
          <w:p w14:paraId="35CBC479"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666F473F">
                <v:rect id="_x0000_i1030" style="width:0;height:1.5pt" o:hralign="right" o:hrstd="t" o:hr="t" fillcolor="#a0a0a0" stroked="f"/>
              </w:pict>
            </w:r>
          </w:p>
        </w:tc>
      </w:tr>
      <w:tr w:rsidR="00757693" w:rsidRPr="0094197A" w14:paraId="58BD56D3" w14:textId="77777777" w:rsidTr="00757693">
        <w:tc>
          <w:tcPr>
            <w:tcW w:w="10408" w:type="dxa"/>
            <w:shd w:val="clear" w:color="auto" w:fill="FFFFFF"/>
          </w:tcPr>
          <w:p w14:paraId="780BEF05" w14:textId="4BA44D64"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מספר פלאפון:</w:t>
            </w:r>
          </w:p>
          <w:p w14:paraId="7CDD817B"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560D31E6">
                <v:rect id="_x0000_i1031" style="width:0;height:1.5pt" o:hralign="right" o:hrstd="t" o:hr="t" fillcolor="#a0a0a0" stroked="f"/>
              </w:pict>
            </w:r>
          </w:p>
        </w:tc>
      </w:tr>
      <w:tr w:rsidR="00757693" w:rsidRPr="0094197A" w14:paraId="750E3686" w14:textId="77777777" w:rsidTr="00757693">
        <w:tc>
          <w:tcPr>
            <w:tcW w:w="10408" w:type="dxa"/>
            <w:shd w:val="clear" w:color="auto" w:fill="FFFFFF"/>
          </w:tcPr>
          <w:p w14:paraId="72B8C254" w14:textId="22C357B7"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בית ספר תיכון:</w:t>
            </w:r>
          </w:p>
          <w:p w14:paraId="3503FD03"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5340219D">
                <v:rect id="_x0000_i1032" style="width:0;height:1.5pt" o:hralign="right" o:hrstd="t" o:hr="t" fillcolor="#a0a0a0" stroked="f"/>
              </w:pict>
            </w:r>
          </w:p>
        </w:tc>
      </w:tr>
      <w:tr w:rsidR="00757693" w:rsidRPr="0094197A" w14:paraId="47DDD9FE" w14:textId="77777777" w:rsidTr="005F586C">
        <w:tc>
          <w:tcPr>
            <w:tcW w:w="10408" w:type="dxa"/>
            <w:shd w:val="clear" w:color="auto" w:fill="FFFFFF"/>
          </w:tcPr>
          <w:p w14:paraId="0EB39A82" w14:textId="51923568" w:rsidR="00757693" w:rsidRPr="0094197A" w:rsidRDefault="00693F7E"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בגרות (מלאה\חלקית\</w:t>
            </w:r>
            <w:r w:rsidR="00757693">
              <w:rPr>
                <w:rFonts w:ascii="Arial" w:eastAsia="Courier New" w:hAnsi="Arial" w:cs="Arial" w:hint="cs"/>
                <w:b/>
                <w:color w:val="000000"/>
                <w:sz w:val="24"/>
                <w:szCs w:val="24"/>
                <w:rtl/>
              </w:rPr>
              <w:t>חסרה):</w:t>
            </w:r>
          </w:p>
          <w:p w14:paraId="1B3B2A98" w14:textId="77777777" w:rsidR="00757693"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53C43E32">
                <v:rect id="_x0000_i1033" style="width:0;height:1.5pt" o:hralign="right" o:hrstd="t" o:hr="t" fillcolor="#a0a0a0" stroked="f"/>
              </w:pict>
            </w:r>
          </w:p>
        </w:tc>
      </w:tr>
      <w:tr w:rsidR="00757693" w:rsidRPr="0094197A" w14:paraId="61317A5B" w14:textId="77777777" w:rsidTr="005F586C">
        <w:tc>
          <w:tcPr>
            <w:tcW w:w="10408" w:type="dxa"/>
            <w:shd w:val="clear" w:color="auto" w:fill="FFFFFF"/>
          </w:tcPr>
          <w:p w14:paraId="2500B7C5" w14:textId="790D2165"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ארץ לידה:</w:t>
            </w:r>
          </w:p>
          <w:p w14:paraId="2796D9E2"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2A92F5FB">
                <v:rect id="_x0000_i1034" style="width:0;height:1.5pt" o:hralign="right" o:hrstd="t" o:hr="t" fillcolor="#a0a0a0" stroked="f"/>
              </w:pict>
            </w:r>
          </w:p>
        </w:tc>
      </w:tr>
      <w:tr w:rsidR="00757693" w:rsidRPr="0094197A" w14:paraId="36F69206" w14:textId="77777777" w:rsidTr="005F586C">
        <w:tc>
          <w:tcPr>
            <w:tcW w:w="10408" w:type="dxa"/>
            <w:shd w:val="clear" w:color="auto" w:fill="FFFFFF"/>
          </w:tcPr>
          <w:p w14:paraId="422FEB4C" w14:textId="71764EE3"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שנת עלייה לארץ (במידה ויש):</w:t>
            </w:r>
          </w:p>
          <w:p w14:paraId="43628E36"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62F374A6">
                <v:rect id="_x0000_i1035" style="width:0;height:1.5pt" o:hralign="right" o:hrstd="t" o:hr="t" fillcolor="#a0a0a0" stroked="f"/>
              </w:pict>
            </w:r>
          </w:p>
        </w:tc>
      </w:tr>
      <w:tr w:rsidR="00757693" w:rsidRPr="0094197A" w14:paraId="75487579" w14:textId="77777777" w:rsidTr="005F586C">
        <w:tc>
          <w:tcPr>
            <w:tcW w:w="10408" w:type="dxa"/>
            <w:shd w:val="clear" w:color="auto" w:fill="FFFFFF"/>
          </w:tcPr>
          <w:p w14:paraId="2C4CB2F1" w14:textId="5FA1BDE6" w:rsidR="00757693" w:rsidRPr="0094197A" w:rsidRDefault="00757693" w:rsidP="00757693">
            <w:pPr>
              <w:rPr>
                <w:rFonts w:ascii="Arial" w:eastAsia="Courier New" w:hAnsi="Arial" w:cs="Arial"/>
                <w:b/>
                <w:color w:val="000000"/>
                <w:sz w:val="24"/>
                <w:szCs w:val="24"/>
                <w:rtl/>
              </w:rPr>
            </w:pPr>
            <w:r>
              <w:rPr>
                <w:rFonts w:ascii="Arial" w:eastAsia="Courier New" w:hAnsi="Arial" w:cs="Arial" w:hint="cs"/>
                <w:b/>
                <w:color w:val="000000"/>
                <w:sz w:val="24"/>
                <w:szCs w:val="24"/>
                <w:rtl/>
              </w:rPr>
              <w:t>מספר ילדים במשפחה:</w:t>
            </w:r>
          </w:p>
          <w:p w14:paraId="15799B53"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30CEF5AC">
                <v:rect id="_x0000_i1036" style="width:0;height:1.5pt" o:hralign="right" o:hrstd="t" o:hr="t" fillcolor="#a0a0a0" stroked="f"/>
              </w:pict>
            </w:r>
          </w:p>
        </w:tc>
      </w:tr>
      <w:tr w:rsidR="00757693" w:rsidRPr="0094197A" w14:paraId="740BC8E8" w14:textId="77777777" w:rsidTr="005F586C">
        <w:tc>
          <w:tcPr>
            <w:tcW w:w="10408" w:type="dxa"/>
            <w:shd w:val="clear" w:color="auto" w:fill="FFFFFF"/>
          </w:tcPr>
          <w:p w14:paraId="5EDD37EB" w14:textId="335ACA9C"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מיקום בין האחים (צעיר\בכור\אמצעי):</w:t>
            </w:r>
          </w:p>
          <w:p w14:paraId="67B70A1C"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0DF06F9C">
                <v:rect id="_x0000_i1037" style="width:0;height:1.5pt" o:hralign="right" o:hrstd="t" o:hr="t" fillcolor="#a0a0a0" stroked="f"/>
              </w:pict>
            </w:r>
          </w:p>
        </w:tc>
      </w:tr>
      <w:tr w:rsidR="00757693" w:rsidRPr="0094197A" w14:paraId="6ADA5253" w14:textId="77777777" w:rsidTr="005F586C">
        <w:tc>
          <w:tcPr>
            <w:tcW w:w="10408" w:type="dxa"/>
            <w:shd w:val="clear" w:color="auto" w:fill="FFFFFF"/>
          </w:tcPr>
          <w:p w14:paraId="03276C56" w14:textId="1E14254F"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גילאי האחים:</w:t>
            </w:r>
          </w:p>
          <w:p w14:paraId="1A73E30E" w14:textId="77777777" w:rsidR="00757693" w:rsidRPr="0094197A" w:rsidRDefault="00F35C38" w:rsidP="005F586C">
            <w:pPr>
              <w:rPr>
                <w:rFonts w:ascii="Arial" w:eastAsia="Courier New" w:hAnsi="Arial" w:cs="Arial"/>
                <w:b/>
                <w:sz w:val="24"/>
                <w:szCs w:val="24"/>
              </w:rPr>
            </w:pPr>
            <w:r>
              <w:rPr>
                <w:rFonts w:ascii="Arial" w:eastAsia="Courier New" w:hAnsi="Arial" w:cs="Arial"/>
                <w:b/>
                <w:sz w:val="24"/>
                <w:szCs w:val="24"/>
              </w:rPr>
              <w:pict w14:anchorId="5BF65E74">
                <v:rect id="_x0000_i1038" style="width:0;height:1.5pt" o:hralign="right" o:hrstd="t" o:hr="t" fillcolor="#a0a0a0" stroked="f"/>
              </w:pict>
            </w:r>
          </w:p>
        </w:tc>
      </w:tr>
      <w:tr w:rsidR="00757693" w:rsidRPr="0094197A" w14:paraId="29198189" w14:textId="77777777" w:rsidTr="005F586C">
        <w:tc>
          <w:tcPr>
            <w:tcW w:w="10408" w:type="dxa"/>
            <w:shd w:val="clear" w:color="auto" w:fill="FFFFFF"/>
          </w:tcPr>
          <w:p w14:paraId="54951A82" w14:textId="48F05E69"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 xml:space="preserve">סטטוס הורים </w:t>
            </w:r>
            <w:r w:rsidR="00693F7E">
              <w:rPr>
                <w:rFonts w:ascii="Arial" w:eastAsia="Courier New" w:hAnsi="Arial" w:cs="Arial" w:hint="cs"/>
                <w:b/>
                <w:color w:val="000000"/>
                <w:sz w:val="24"/>
                <w:szCs w:val="24"/>
                <w:rtl/>
              </w:rPr>
              <w:t>(נשואים\גרושים\</w:t>
            </w:r>
            <w:r>
              <w:rPr>
                <w:rFonts w:ascii="Arial" w:eastAsia="Courier New" w:hAnsi="Arial" w:cs="Arial" w:hint="cs"/>
                <w:b/>
                <w:color w:val="000000"/>
                <w:sz w:val="24"/>
                <w:szCs w:val="24"/>
                <w:rtl/>
              </w:rPr>
              <w:t>פרודים):</w:t>
            </w:r>
          </w:p>
          <w:p w14:paraId="7726DDD7"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15927D7B">
                <v:rect id="_x0000_i1039" style="width:0;height:1.5pt" o:hralign="right" o:hrstd="t" o:hr="t" fillcolor="#a0a0a0" stroked="f"/>
              </w:pict>
            </w:r>
          </w:p>
        </w:tc>
      </w:tr>
      <w:tr w:rsidR="00757693" w:rsidRPr="0094197A" w14:paraId="3F413E88" w14:textId="77777777" w:rsidTr="005F586C">
        <w:tc>
          <w:tcPr>
            <w:tcW w:w="10408" w:type="dxa"/>
            <w:shd w:val="clear" w:color="auto" w:fill="FFFFFF"/>
          </w:tcPr>
          <w:p w14:paraId="3F1C6451" w14:textId="73E74689" w:rsidR="00757693" w:rsidRPr="00E73C2B" w:rsidRDefault="00757693" w:rsidP="005F586C">
            <w:pPr>
              <w:rPr>
                <w:rFonts w:ascii="Arial" w:eastAsia="Courier New" w:hAnsi="Arial" w:cs="Arial"/>
                <w:b/>
                <w:color w:val="000000"/>
                <w:sz w:val="24"/>
                <w:szCs w:val="24"/>
              </w:rPr>
            </w:pPr>
            <w:r w:rsidRPr="00E73C2B">
              <w:rPr>
                <w:rFonts w:ascii="Arial" w:eastAsia="Courier New" w:hAnsi="Arial" w:cs="Arial" w:hint="cs"/>
                <w:b/>
                <w:color w:val="000000"/>
                <w:sz w:val="24"/>
                <w:szCs w:val="24"/>
                <w:u w:val="single"/>
                <w:rtl/>
              </w:rPr>
              <w:t>פרטי הורה 1-</w:t>
            </w:r>
            <w:r w:rsidRPr="00E73C2B">
              <w:rPr>
                <w:rFonts w:ascii="Arial" w:eastAsia="Courier New" w:hAnsi="Arial" w:cs="Arial" w:hint="cs"/>
                <w:b/>
                <w:color w:val="000000"/>
                <w:sz w:val="24"/>
                <w:szCs w:val="24"/>
                <w:rtl/>
              </w:rPr>
              <w:t xml:space="preserve"> שם מלא:</w:t>
            </w:r>
            <w:r w:rsidRPr="00E73C2B">
              <w:rPr>
                <w:rFonts w:ascii="Arial" w:eastAsia="Courier New" w:hAnsi="Arial" w:cs="Arial"/>
                <w:b/>
                <w:color w:val="000000"/>
                <w:sz w:val="24"/>
                <w:szCs w:val="24"/>
              </w:rPr>
              <w:br/>
            </w:r>
            <w:r w:rsidR="00F35C38">
              <w:rPr>
                <w:rFonts w:ascii="Arial" w:eastAsia="Courier New" w:hAnsi="Arial" w:cs="Arial"/>
                <w:b/>
                <w:color w:val="000000"/>
                <w:sz w:val="24"/>
                <w:szCs w:val="24"/>
              </w:rPr>
              <w:pict w14:anchorId="2FE49C65">
                <v:rect id="_x0000_i1040" style="width:0;height:1.5pt" o:hralign="right" o:hrstd="t" o:hr="t" fillcolor="#a0a0a0" stroked="f"/>
              </w:pict>
            </w:r>
          </w:p>
        </w:tc>
      </w:tr>
      <w:tr w:rsidR="00757693" w:rsidRPr="0094197A" w14:paraId="0C769F3D" w14:textId="77777777" w:rsidTr="005F586C">
        <w:tc>
          <w:tcPr>
            <w:tcW w:w="10408" w:type="dxa"/>
            <w:shd w:val="clear" w:color="auto" w:fill="FFFFFF"/>
          </w:tcPr>
          <w:p w14:paraId="4508CFB5" w14:textId="045E569F" w:rsidR="00757693" w:rsidRPr="0094197A" w:rsidRDefault="00757693"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עיסוק\מקצוע עיקרי:</w:t>
            </w:r>
          </w:p>
          <w:p w14:paraId="7E152698" w14:textId="77777777" w:rsidR="00757693"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705097D2">
                <v:rect id="_x0000_i1041" style="width:0;height:1.5pt" o:hralign="right" o:hrstd="t" o:hr="t" fillcolor="#a0a0a0" stroked="f"/>
              </w:pict>
            </w:r>
          </w:p>
        </w:tc>
      </w:tr>
      <w:tr w:rsidR="00E73C2B" w:rsidRPr="00757693" w14:paraId="641FF23C" w14:textId="77777777" w:rsidTr="00E73C2B">
        <w:tc>
          <w:tcPr>
            <w:tcW w:w="10408" w:type="dxa"/>
            <w:shd w:val="clear" w:color="auto" w:fill="FFFFFF"/>
          </w:tcPr>
          <w:p w14:paraId="467DD34C" w14:textId="3EF74ED6" w:rsidR="00E73C2B" w:rsidRPr="00757693" w:rsidRDefault="00E73C2B" w:rsidP="005F586C">
            <w:pPr>
              <w:rPr>
                <w:rFonts w:ascii="Arial" w:eastAsia="Courier New" w:hAnsi="Arial" w:cs="Arial"/>
                <w:b/>
                <w:color w:val="000000"/>
                <w:sz w:val="24"/>
                <w:szCs w:val="24"/>
              </w:rPr>
            </w:pPr>
            <w:r w:rsidRPr="00E73C2B">
              <w:rPr>
                <w:rFonts w:ascii="Arial" w:eastAsia="Courier New" w:hAnsi="Arial" w:cs="Arial" w:hint="cs"/>
                <w:b/>
                <w:color w:val="000000"/>
                <w:sz w:val="24"/>
                <w:szCs w:val="24"/>
                <w:u w:val="single"/>
                <w:rtl/>
              </w:rPr>
              <w:t>פרטי הורה 2-</w:t>
            </w:r>
            <w:r>
              <w:rPr>
                <w:rFonts w:ascii="Arial" w:eastAsia="Courier New" w:hAnsi="Arial" w:cs="Arial" w:hint="cs"/>
                <w:b/>
                <w:color w:val="000000"/>
                <w:sz w:val="24"/>
                <w:szCs w:val="24"/>
                <w:rtl/>
              </w:rPr>
              <w:t xml:space="preserve"> שם מלא:</w:t>
            </w:r>
            <w:r>
              <w:rPr>
                <w:rFonts w:ascii="Arial" w:eastAsia="Courier New" w:hAnsi="Arial" w:cs="Arial"/>
                <w:b/>
                <w:color w:val="000000"/>
                <w:sz w:val="24"/>
                <w:szCs w:val="24"/>
              </w:rPr>
              <w:br/>
            </w:r>
            <w:r w:rsidR="00F35C38">
              <w:rPr>
                <w:rFonts w:ascii="Arial" w:eastAsia="Courier New" w:hAnsi="Arial" w:cs="Arial"/>
                <w:b/>
                <w:color w:val="000000"/>
                <w:sz w:val="24"/>
                <w:szCs w:val="24"/>
              </w:rPr>
              <w:pict w14:anchorId="33BA2C9E">
                <v:rect id="_x0000_i1042" style="width:0;height:1.5pt" o:hralign="right" o:hrstd="t" o:hr="t" fillcolor="#a0a0a0" stroked="f"/>
              </w:pict>
            </w:r>
          </w:p>
        </w:tc>
      </w:tr>
      <w:tr w:rsidR="00E73C2B" w:rsidRPr="00757693" w14:paraId="42E92F28" w14:textId="77777777" w:rsidTr="00E73C2B">
        <w:tc>
          <w:tcPr>
            <w:tcW w:w="10408" w:type="dxa"/>
            <w:shd w:val="clear" w:color="auto" w:fill="FFFFFF"/>
          </w:tcPr>
          <w:p w14:paraId="389CC9A7" w14:textId="77777777" w:rsidR="00E73C2B" w:rsidRPr="0094197A" w:rsidRDefault="00E73C2B" w:rsidP="005F586C">
            <w:pPr>
              <w:rPr>
                <w:rFonts w:ascii="Arial" w:eastAsia="Courier New" w:hAnsi="Arial" w:cs="Arial"/>
                <w:b/>
                <w:color w:val="000000"/>
                <w:sz w:val="24"/>
                <w:szCs w:val="24"/>
                <w:rtl/>
              </w:rPr>
            </w:pPr>
            <w:r>
              <w:rPr>
                <w:rFonts w:ascii="Arial" w:eastAsia="Courier New" w:hAnsi="Arial" w:cs="Arial" w:hint="cs"/>
                <w:b/>
                <w:color w:val="000000"/>
                <w:sz w:val="24"/>
                <w:szCs w:val="24"/>
                <w:rtl/>
              </w:rPr>
              <w:t>עיסוק\מקצוע עיקרי:</w:t>
            </w:r>
          </w:p>
          <w:p w14:paraId="71F0EE0C" w14:textId="77777777" w:rsidR="00E73C2B" w:rsidRPr="00757693" w:rsidRDefault="00F35C38" w:rsidP="005F586C">
            <w:pPr>
              <w:rPr>
                <w:rFonts w:ascii="Arial" w:eastAsia="Courier New" w:hAnsi="Arial" w:cs="Arial"/>
                <w:b/>
                <w:color w:val="000000"/>
                <w:sz w:val="24"/>
                <w:szCs w:val="24"/>
              </w:rPr>
            </w:pPr>
            <w:r>
              <w:rPr>
                <w:rFonts w:ascii="Arial" w:eastAsia="Courier New" w:hAnsi="Arial" w:cs="Arial"/>
                <w:b/>
                <w:color w:val="000000"/>
                <w:sz w:val="24"/>
                <w:szCs w:val="24"/>
              </w:rPr>
              <w:pict w14:anchorId="084E7F7F">
                <v:rect id="_x0000_i1043" style="width:0;height:1.5pt" o:hralign="right" o:hrstd="t" o:hr="t" fillcolor="#a0a0a0" stroked="f"/>
              </w:pict>
            </w:r>
          </w:p>
        </w:tc>
      </w:tr>
    </w:tbl>
    <w:p w14:paraId="3DC7B11D" w14:textId="77777777" w:rsidR="00757693" w:rsidRPr="00B50700" w:rsidRDefault="00757693" w:rsidP="00757693">
      <w:pPr>
        <w:rPr>
          <w:b/>
          <w:bCs/>
          <w:sz w:val="24"/>
          <w:szCs w:val="24"/>
          <w:u w:val="single"/>
          <w:rtl/>
        </w:rPr>
      </w:pPr>
      <w:r w:rsidRPr="00B50700">
        <w:rPr>
          <w:b/>
          <w:bCs/>
          <w:sz w:val="24"/>
          <w:szCs w:val="24"/>
          <w:u w:val="single"/>
          <w:rtl/>
        </w:rPr>
        <w:br w:type="page"/>
      </w:r>
    </w:p>
    <w:tbl>
      <w:tblPr>
        <w:tblStyle w:val="a7"/>
        <w:tblpPr w:leftFromText="180" w:rightFromText="180" w:horzAnchor="margin" w:tblpXSpec="center" w:tblpY="-290"/>
        <w:bidiVisual/>
        <w:tblW w:w="10480" w:type="dxa"/>
        <w:tblInd w:w="0" w:type="dxa"/>
        <w:tblLook w:val="04A0" w:firstRow="1" w:lastRow="0" w:firstColumn="1" w:lastColumn="0" w:noHBand="0" w:noVBand="1"/>
      </w:tblPr>
      <w:tblGrid>
        <w:gridCol w:w="6639"/>
        <w:gridCol w:w="725"/>
        <w:gridCol w:w="3116"/>
      </w:tblGrid>
      <w:tr w:rsidR="007260FF" w14:paraId="506C28DA" w14:textId="74EC4163" w:rsidTr="00007916">
        <w:tc>
          <w:tcPr>
            <w:tcW w:w="10480" w:type="dxa"/>
            <w:gridSpan w:val="3"/>
          </w:tcPr>
          <w:p w14:paraId="26957844" w14:textId="3AFE8F3E" w:rsidR="007260FF" w:rsidRDefault="007260FF" w:rsidP="00007916">
            <w:pPr>
              <w:jc w:val="right"/>
              <w:rPr>
                <w:rFonts w:asciiTheme="minorBidi" w:hAnsiTheme="minorBidi"/>
                <w:b/>
                <w:bCs/>
                <w:u w:val="single"/>
                <w:rtl/>
                <w:lang w:bidi="he-IL"/>
              </w:rPr>
            </w:pPr>
            <w:r>
              <w:rPr>
                <w:rFonts w:asciiTheme="minorBidi" w:hAnsiTheme="minorBidi" w:cstheme="minorBidi" w:hint="cs"/>
                <w:b/>
                <w:bCs/>
                <w:u w:val="single"/>
                <w:rtl/>
                <w:lang w:bidi="he-IL"/>
              </w:rPr>
              <w:lastRenderedPageBreak/>
              <w:t>הצהרת בריאות</w:t>
            </w:r>
            <w:r>
              <w:rPr>
                <w:rFonts w:asciiTheme="minorBidi" w:hAnsiTheme="minorBidi" w:cstheme="minorBidi" w:hint="cs"/>
                <w:b/>
                <w:bCs/>
                <w:u w:val="single"/>
                <w:rtl/>
              </w:rPr>
              <w:t>:</w:t>
            </w:r>
            <w:r>
              <w:rPr>
                <w:rFonts w:asciiTheme="minorBidi" w:hAnsiTheme="minorBidi" w:cstheme="minorBidi"/>
                <w:b/>
                <w:bCs/>
                <w:u w:val="single"/>
                <w:rtl/>
              </w:rPr>
              <w:br/>
            </w:r>
            <w:r w:rsidRPr="00382AF2">
              <w:rPr>
                <w:rFonts w:asciiTheme="minorBidi" w:hAnsiTheme="minorBidi" w:cstheme="minorBidi" w:hint="cs"/>
                <w:rtl/>
                <w:lang w:bidi="he-IL"/>
              </w:rPr>
              <w:t xml:space="preserve">נא לסמן את </w:t>
            </w:r>
            <w:r>
              <w:rPr>
                <w:rFonts w:asciiTheme="minorBidi" w:hAnsiTheme="minorBidi" w:cstheme="minorBidi" w:hint="cs"/>
                <w:rtl/>
                <w:lang w:bidi="he-IL"/>
              </w:rPr>
              <w:t>כן</w:t>
            </w:r>
            <w:r>
              <w:rPr>
                <w:rFonts w:asciiTheme="minorBidi" w:hAnsiTheme="minorBidi" w:cstheme="minorBidi" w:hint="cs"/>
                <w:rtl/>
              </w:rPr>
              <w:t>\</w:t>
            </w:r>
            <w:r>
              <w:rPr>
                <w:rFonts w:asciiTheme="minorBidi" w:hAnsiTheme="minorBidi" w:cstheme="minorBidi" w:hint="cs"/>
                <w:rtl/>
                <w:lang w:bidi="he-IL"/>
              </w:rPr>
              <w:t>לא</w:t>
            </w:r>
            <w:r w:rsidRPr="00382AF2">
              <w:rPr>
                <w:rFonts w:asciiTheme="minorBidi" w:hAnsiTheme="minorBidi" w:cstheme="minorBidi" w:hint="cs"/>
                <w:rtl/>
                <w:lang w:bidi="he-IL"/>
              </w:rPr>
              <w:t xml:space="preserve"> במקום הרל</w:t>
            </w:r>
            <w:r w:rsidR="00974F53">
              <w:rPr>
                <w:rFonts w:asciiTheme="minorBidi" w:hAnsiTheme="minorBidi" w:cstheme="minorBidi" w:hint="cs"/>
                <w:rtl/>
                <w:lang w:bidi="he-IL"/>
              </w:rPr>
              <w:t>וונטי בטבלה</w:t>
            </w:r>
            <w:r w:rsidR="00974F53">
              <w:rPr>
                <w:rFonts w:asciiTheme="minorBidi" w:hAnsiTheme="minorBidi" w:cstheme="minorBidi" w:hint="cs"/>
                <w:rtl/>
              </w:rPr>
              <w:t xml:space="preserve">. </w:t>
            </w:r>
            <w:r w:rsidR="00974F53">
              <w:rPr>
                <w:rFonts w:asciiTheme="minorBidi" w:hAnsiTheme="minorBidi" w:cstheme="minorBidi" w:hint="cs"/>
                <w:rtl/>
                <w:lang w:bidi="he-IL"/>
              </w:rPr>
              <w:t>במידה ויש צורך</w:t>
            </w:r>
            <w:r w:rsidRPr="00382AF2">
              <w:rPr>
                <w:rFonts w:asciiTheme="minorBidi" w:hAnsiTheme="minorBidi" w:cstheme="minorBidi" w:hint="cs"/>
                <w:rtl/>
              </w:rPr>
              <w:t xml:space="preserve">, </w:t>
            </w:r>
            <w:r w:rsidRPr="00382AF2">
              <w:rPr>
                <w:rFonts w:asciiTheme="minorBidi" w:hAnsiTheme="minorBidi" w:cstheme="minorBidi" w:hint="cs"/>
                <w:rtl/>
                <w:lang w:bidi="he-IL"/>
              </w:rPr>
              <w:t>נא לפרט</w:t>
            </w:r>
            <w:r w:rsidRPr="00382AF2">
              <w:rPr>
                <w:rFonts w:asciiTheme="minorBidi" w:hAnsiTheme="minorBidi" w:cstheme="minorBidi" w:hint="cs"/>
                <w:rtl/>
              </w:rPr>
              <w:t>.</w:t>
            </w:r>
            <w:r>
              <w:rPr>
                <w:rFonts w:asciiTheme="minorBidi" w:hAnsiTheme="minorBidi" w:cstheme="minorBidi"/>
                <w:rtl/>
              </w:rPr>
              <w:br/>
            </w:r>
            <w:r>
              <w:rPr>
                <w:rFonts w:asciiTheme="minorBidi" w:hAnsiTheme="minorBidi" w:cstheme="minorBidi"/>
                <w:rtl/>
              </w:rPr>
              <w:br/>
            </w:r>
            <w:r w:rsidRPr="00FF6854">
              <w:rPr>
                <w:rFonts w:asciiTheme="minorBidi" w:hAnsiTheme="minorBidi" w:cstheme="minorBidi" w:hint="cs"/>
                <w:u w:val="single"/>
                <w:rtl/>
                <w:lang w:bidi="he-IL"/>
              </w:rPr>
              <w:t>שימ</w:t>
            </w:r>
            <w:r w:rsidRPr="00FF6854">
              <w:rPr>
                <w:rFonts w:asciiTheme="minorBidi" w:hAnsiTheme="minorBidi" w:cstheme="minorBidi" w:hint="cs"/>
                <w:u w:val="single"/>
                <w:rtl/>
              </w:rPr>
              <w:t>\</w:t>
            </w:r>
            <w:r w:rsidRPr="00FF6854">
              <w:rPr>
                <w:rFonts w:asciiTheme="minorBidi" w:hAnsiTheme="minorBidi" w:cstheme="minorBidi" w:hint="cs"/>
                <w:u w:val="single"/>
                <w:rtl/>
                <w:lang w:bidi="he-IL"/>
              </w:rPr>
              <w:t>י לב</w:t>
            </w:r>
            <w:r w:rsidRPr="00FF6854">
              <w:rPr>
                <w:rFonts w:asciiTheme="minorBidi" w:hAnsiTheme="minorBidi" w:cstheme="minorBidi" w:hint="cs"/>
                <w:u w:val="single"/>
                <w:rtl/>
              </w:rPr>
              <w:t xml:space="preserve">: </w:t>
            </w:r>
            <w:r>
              <w:rPr>
                <w:rFonts w:asciiTheme="minorBidi" w:hAnsiTheme="minorBidi" w:cstheme="minorBidi" w:hint="cs"/>
                <w:rtl/>
                <w:lang w:bidi="he-IL"/>
              </w:rPr>
              <w:t>הפעילות הפיזית במכינה כוללת אימונים גופניים מאומצים</w:t>
            </w:r>
            <w:r>
              <w:rPr>
                <w:rFonts w:asciiTheme="minorBidi" w:hAnsiTheme="minorBidi" w:cstheme="minorBidi" w:hint="cs"/>
                <w:rtl/>
              </w:rPr>
              <w:t xml:space="preserve">, </w:t>
            </w:r>
            <w:r>
              <w:rPr>
                <w:rFonts w:asciiTheme="minorBidi" w:hAnsiTheme="minorBidi" w:cstheme="minorBidi" w:hint="cs"/>
                <w:rtl/>
                <w:lang w:bidi="he-IL"/>
              </w:rPr>
              <w:t>טיולים ומסעות רגליים הכוללים נשיאת תיק גב למספר ימים ופעילות מאומצת נוספת</w:t>
            </w:r>
            <w:r>
              <w:rPr>
                <w:rFonts w:asciiTheme="minorBidi" w:hAnsiTheme="minorBidi" w:cstheme="minorBidi" w:hint="cs"/>
                <w:rtl/>
              </w:rPr>
              <w:t>.</w:t>
            </w:r>
            <w:r>
              <w:rPr>
                <w:rFonts w:asciiTheme="minorBidi" w:hAnsiTheme="minorBidi" w:cstheme="minorBidi"/>
                <w:rtl/>
              </w:rPr>
              <w:br/>
            </w:r>
            <w:r>
              <w:rPr>
                <w:rFonts w:asciiTheme="minorBidi" w:hAnsiTheme="minorBidi" w:cstheme="minorBidi" w:hint="cs"/>
                <w:rtl/>
                <w:lang w:bidi="he-IL"/>
              </w:rPr>
              <w:t>ליקויים או קשיים נפשיים אינם מונעים קבלה למכינה</w:t>
            </w:r>
            <w:r>
              <w:rPr>
                <w:rFonts w:asciiTheme="minorBidi" w:hAnsiTheme="minorBidi" w:cstheme="minorBidi" w:hint="cs"/>
                <w:rtl/>
              </w:rPr>
              <w:t xml:space="preserve">. </w:t>
            </w:r>
            <w:r>
              <w:rPr>
                <w:rFonts w:asciiTheme="minorBidi" w:hAnsiTheme="minorBidi" w:cstheme="minorBidi" w:hint="cs"/>
                <w:rtl/>
                <w:lang w:bidi="he-IL"/>
              </w:rPr>
              <w:t>עם זאת</w:t>
            </w:r>
            <w:r>
              <w:rPr>
                <w:rFonts w:asciiTheme="minorBidi" w:hAnsiTheme="minorBidi" w:cstheme="minorBidi" w:hint="cs"/>
                <w:rtl/>
              </w:rPr>
              <w:t xml:space="preserve">, </w:t>
            </w:r>
            <w:r w:rsidRPr="007260FF">
              <w:rPr>
                <w:rFonts w:asciiTheme="minorBidi" w:hAnsiTheme="minorBidi" w:cstheme="minorBidi" w:hint="cs"/>
                <w:b/>
                <w:bCs/>
                <w:rtl/>
                <w:lang w:bidi="he-IL"/>
              </w:rPr>
              <w:t>אי פירוט</w:t>
            </w:r>
            <w:r w:rsidRPr="007260FF">
              <w:rPr>
                <w:rFonts w:asciiTheme="minorBidi" w:hAnsiTheme="minorBidi" w:cstheme="minorBidi" w:hint="cs"/>
                <w:b/>
                <w:bCs/>
                <w:rtl/>
              </w:rPr>
              <w:t>\</w:t>
            </w:r>
            <w:r w:rsidRPr="007260FF">
              <w:rPr>
                <w:rFonts w:asciiTheme="minorBidi" w:hAnsiTheme="minorBidi" w:cstheme="minorBidi" w:hint="cs"/>
                <w:b/>
                <w:bCs/>
                <w:rtl/>
                <w:lang w:bidi="he-IL"/>
              </w:rPr>
              <w:t>הסתרת מידע רפואי</w:t>
            </w:r>
            <w:r w:rsidRPr="007260FF">
              <w:rPr>
                <w:rFonts w:asciiTheme="minorBidi" w:hAnsiTheme="minorBidi" w:cstheme="minorBidi" w:hint="cs"/>
                <w:b/>
                <w:bCs/>
                <w:rtl/>
              </w:rPr>
              <w:t>\</w:t>
            </w:r>
            <w:r w:rsidRPr="007260FF">
              <w:rPr>
                <w:rFonts w:asciiTheme="minorBidi" w:hAnsiTheme="minorBidi" w:cstheme="minorBidi" w:hint="cs"/>
                <w:b/>
                <w:bCs/>
                <w:rtl/>
                <w:lang w:bidi="he-IL"/>
              </w:rPr>
              <w:t>נפשי יפגע בתהליך המיון ויהווה הפרת אמון</w:t>
            </w:r>
            <w:r w:rsidRPr="007260FF">
              <w:rPr>
                <w:rFonts w:asciiTheme="minorBidi" w:hAnsiTheme="minorBidi" w:cstheme="minorBidi" w:hint="cs"/>
                <w:b/>
                <w:bCs/>
                <w:rtl/>
              </w:rPr>
              <w:t>.</w:t>
            </w:r>
          </w:p>
        </w:tc>
      </w:tr>
      <w:tr w:rsidR="007260FF" w14:paraId="35FDA24D" w14:textId="4F338193" w:rsidTr="00007916">
        <w:tc>
          <w:tcPr>
            <w:tcW w:w="6639" w:type="dxa"/>
          </w:tcPr>
          <w:p w14:paraId="60680E28" w14:textId="6F6393FD" w:rsidR="007260FF" w:rsidRDefault="00AD6929" w:rsidP="00007916">
            <w:pPr>
              <w:jc w:val="right"/>
              <w:rPr>
                <w:b/>
                <w:bCs/>
                <w:u w:val="single"/>
                <w:rtl/>
                <w:lang w:bidi="he-IL"/>
              </w:rPr>
            </w:pPr>
            <w:r>
              <w:rPr>
                <w:rFonts w:hint="cs"/>
                <w:b/>
                <w:bCs/>
                <w:u w:val="single"/>
                <w:rtl/>
                <w:lang w:bidi="he-IL"/>
              </w:rPr>
              <w:t>שאלה</w:t>
            </w:r>
          </w:p>
        </w:tc>
        <w:tc>
          <w:tcPr>
            <w:tcW w:w="725" w:type="dxa"/>
          </w:tcPr>
          <w:p w14:paraId="12F40201" w14:textId="7A38B002" w:rsidR="007260FF" w:rsidRDefault="00AD6929" w:rsidP="00007916">
            <w:pPr>
              <w:jc w:val="right"/>
              <w:rPr>
                <w:b/>
                <w:bCs/>
                <w:u w:val="single"/>
                <w:rtl/>
                <w:lang w:bidi="he-IL"/>
              </w:rPr>
            </w:pPr>
            <w:r>
              <w:rPr>
                <w:rFonts w:hint="cs"/>
                <w:b/>
                <w:bCs/>
                <w:u w:val="single"/>
                <w:rtl/>
                <w:lang w:bidi="he-IL"/>
              </w:rPr>
              <w:t>כן\לא</w:t>
            </w:r>
          </w:p>
        </w:tc>
        <w:tc>
          <w:tcPr>
            <w:tcW w:w="3116" w:type="dxa"/>
          </w:tcPr>
          <w:p w14:paraId="05FEB913" w14:textId="59711D67" w:rsidR="007260FF" w:rsidRDefault="00AD6929" w:rsidP="00007916">
            <w:pPr>
              <w:jc w:val="right"/>
              <w:rPr>
                <w:b/>
                <w:bCs/>
                <w:u w:val="single"/>
                <w:rtl/>
                <w:lang w:bidi="he-IL"/>
              </w:rPr>
            </w:pPr>
            <w:r>
              <w:rPr>
                <w:rFonts w:hint="cs"/>
                <w:b/>
                <w:bCs/>
                <w:u w:val="single"/>
                <w:rtl/>
                <w:lang w:bidi="he-IL"/>
              </w:rPr>
              <w:t>אם כן- פרט כאן</w:t>
            </w:r>
          </w:p>
        </w:tc>
      </w:tr>
      <w:tr w:rsidR="007260FF" w14:paraId="6A5E8DEE" w14:textId="180ECB1F" w:rsidTr="00007916">
        <w:tc>
          <w:tcPr>
            <w:tcW w:w="6639" w:type="dxa"/>
          </w:tcPr>
          <w:p w14:paraId="5E4837D1" w14:textId="5FFA2E5A" w:rsidR="007260FF" w:rsidRDefault="00AD6929" w:rsidP="00007916">
            <w:pPr>
              <w:jc w:val="right"/>
              <w:rPr>
                <w:b/>
                <w:bCs/>
                <w:u w:val="single"/>
                <w:lang w:bidi="he-IL"/>
              </w:rPr>
            </w:pPr>
            <w:r>
              <w:rPr>
                <w:rFonts w:asciiTheme="minorBidi" w:hAnsiTheme="minorBidi" w:cstheme="minorBidi" w:hint="cs"/>
                <w:rtl/>
                <w:lang w:bidi="he-IL"/>
              </w:rPr>
              <w:t>האם אתה סובל מסחרחורות וחוסר שיווי משקל?</w:t>
            </w:r>
          </w:p>
        </w:tc>
        <w:tc>
          <w:tcPr>
            <w:tcW w:w="725" w:type="dxa"/>
          </w:tcPr>
          <w:p w14:paraId="13923095" w14:textId="77777777" w:rsidR="007260FF" w:rsidRPr="005D53B7" w:rsidRDefault="007260FF" w:rsidP="00007916">
            <w:pPr>
              <w:rPr>
                <w:rtl/>
              </w:rPr>
            </w:pPr>
          </w:p>
        </w:tc>
        <w:tc>
          <w:tcPr>
            <w:tcW w:w="3116" w:type="dxa"/>
          </w:tcPr>
          <w:p w14:paraId="0A93271A" w14:textId="77777777" w:rsidR="007260FF" w:rsidRPr="005D53B7" w:rsidRDefault="007260FF" w:rsidP="00007916">
            <w:pPr>
              <w:rPr>
                <w:rtl/>
              </w:rPr>
            </w:pPr>
          </w:p>
        </w:tc>
      </w:tr>
      <w:tr w:rsidR="00AD6929" w14:paraId="670D060D" w14:textId="4A4FC4D2" w:rsidTr="00007916">
        <w:tc>
          <w:tcPr>
            <w:tcW w:w="6639" w:type="dxa"/>
          </w:tcPr>
          <w:p w14:paraId="4877E071" w14:textId="22778B66" w:rsidR="00AD6929" w:rsidRDefault="00AD6929" w:rsidP="00007916">
            <w:pPr>
              <w:jc w:val="right"/>
              <w:rPr>
                <w:b/>
                <w:bCs/>
                <w:u w:val="single"/>
                <w:rtl/>
                <w:lang w:bidi="he-IL"/>
              </w:rPr>
            </w:pPr>
            <w:r>
              <w:rPr>
                <w:rFonts w:asciiTheme="minorBidi" w:hAnsiTheme="minorBidi" w:cstheme="minorBidi" w:hint="cs"/>
                <w:rtl/>
                <w:lang w:bidi="he-IL"/>
              </w:rPr>
              <w:t>האם אתה סובל מאפילפסיה?</w:t>
            </w:r>
          </w:p>
        </w:tc>
        <w:tc>
          <w:tcPr>
            <w:tcW w:w="725" w:type="dxa"/>
          </w:tcPr>
          <w:p w14:paraId="39EA27FE" w14:textId="77777777" w:rsidR="00AD6929" w:rsidRPr="005D53B7" w:rsidRDefault="00AD6929" w:rsidP="00007916">
            <w:pPr>
              <w:rPr>
                <w:rtl/>
              </w:rPr>
            </w:pPr>
          </w:p>
        </w:tc>
        <w:tc>
          <w:tcPr>
            <w:tcW w:w="3116" w:type="dxa"/>
          </w:tcPr>
          <w:p w14:paraId="713E84DA" w14:textId="77777777" w:rsidR="00AD6929" w:rsidRPr="005D53B7" w:rsidRDefault="00AD6929" w:rsidP="00007916">
            <w:pPr>
              <w:rPr>
                <w:rtl/>
              </w:rPr>
            </w:pPr>
          </w:p>
        </w:tc>
      </w:tr>
      <w:tr w:rsidR="00AD6929" w14:paraId="3DE95469" w14:textId="067B93DD" w:rsidTr="00007916">
        <w:tc>
          <w:tcPr>
            <w:tcW w:w="6639" w:type="dxa"/>
          </w:tcPr>
          <w:p w14:paraId="79AE0533" w14:textId="23753F1E" w:rsidR="00AD6929" w:rsidRDefault="00AD6929" w:rsidP="00007916">
            <w:pPr>
              <w:jc w:val="right"/>
              <w:rPr>
                <w:b/>
                <w:bCs/>
                <w:u w:val="single"/>
                <w:rtl/>
                <w:lang w:bidi="he-IL"/>
              </w:rPr>
            </w:pPr>
            <w:r>
              <w:rPr>
                <w:rFonts w:asciiTheme="minorBidi" w:hAnsiTheme="minorBidi" w:cstheme="minorBidi" w:hint="cs"/>
                <w:rtl/>
                <w:lang w:bidi="he-IL"/>
              </w:rPr>
              <w:t>האם אתה צורך תרופות בקביעות? (מלבד גלולות למניעת הריון) אם כן, פרט</w:t>
            </w:r>
          </w:p>
        </w:tc>
        <w:tc>
          <w:tcPr>
            <w:tcW w:w="725" w:type="dxa"/>
          </w:tcPr>
          <w:p w14:paraId="240A659F" w14:textId="77777777" w:rsidR="00AD6929" w:rsidRPr="005D53B7" w:rsidRDefault="00AD6929" w:rsidP="00007916">
            <w:pPr>
              <w:rPr>
                <w:rtl/>
              </w:rPr>
            </w:pPr>
          </w:p>
        </w:tc>
        <w:tc>
          <w:tcPr>
            <w:tcW w:w="3116" w:type="dxa"/>
          </w:tcPr>
          <w:p w14:paraId="4DE431B8" w14:textId="77777777" w:rsidR="00AD6929" w:rsidRPr="005D53B7" w:rsidRDefault="00AD6929" w:rsidP="00007916">
            <w:pPr>
              <w:rPr>
                <w:rtl/>
              </w:rPr>
            </w:pPr>
          </w:p>
        </w:tc>
      </w:tr>
      <w:tr w:rsidR="00E535C8" w14:paraId="3F608603" w14:textId="77777777" w:rsidTr="00007916">
        <w:tc>
          <w:tcPr>
            <w:tcW w:w="6639" w:type="dxa"/>
          </w:tcPr>
          <w:p w14:paraId="6EB02233" w14:textId="4D5CEC6E" w:rsidR="00E535C8" w:rsidRDefault="00E535C8" w:rsidP="00007916">
            <w:pPr>
              <w:jc w:val="right"/>
              <w:rPr>
                <w:rFonts w:asciiTheme="minorBidi" w:hAnsiTheme="minorBidi"/>
                <w:rtl/>
                <w:lang w:bidi="he-IL"/>
              </w:rPr>
            </w:pPr>
            <w:r>
              <w:rPr>
                <w:rFonts w:asciiTheme="minorBidi" w:hAnsiTheme="minorBidi" w:hint="cs"/>
                <w:rtl/>
                <w:lang w:bidi="he-IL"/>
              </w:rPr>
              <w:t>האם אתה סובל מבעיות נפשיות? אם כן, פרט.</w:t>
            </w:r>
          </w:p>
        </w:tc>
        <w:tc>
          <w:tcPr>
            <w:tcW w:w="725" w:type="dxa"/>
          </w:tcPr>
          <w:p w14:paraId="761CED58" w14:textId="77777777" w:rsidR="00E535C8" w:rsidRPr="005D53B7" w:rsidRDefault="00E535C8" w:rsidP="00007916">
            <w:pPr>
              <w:rPr>
                <w:rtl/>
              </w:rPr>
            </w:pPr>
          </w:p>
        </w:tc>
        <w:tc>
          <w:tcPr>
            <w:tcW w:w="3116" w:type="dxa"/>
          </w:tcPr>
          <w:p w14:paraId="4ECA3BAF" w14:textId="77777777" w:rsidR="00E535C8" w:rsidRPr="005D53B7" w:rsidRDefault="00E535C8" w:rsidP="00007916">
            <w:pPr>
              <w:rPr>
                <w:rtl/>
              </w:rPr>
            </w:pPr>
          </w:p>
        </w:tc>
      </w:tr>
      <w:tr w:rsidR="00AD6929" w14:paraId="793D650E" w14:textId="77777777" w:rsidTr="00007916">
        <w:tc>
          <w:tcPr>
            <w:tcW w:w="6639" w:type="dxa"/>
          </w:tcPr>
          <w:p w14:paraId="536BEDE5" w14:textId="03C65437" w:rsidR="00AD6929" w:rsidRDefault="00E535C8" w:rsidP="00E535C8">
            <w:pPr>
              <w:jc w:val="right"/>
              <w:rPr>
                <w:rFonts w:asciiTheme="minorBidi" w:hAnsiTheme="minorBidi"/>
                <w:rtl/>
                <w:lang w:bidi="he-IL"/>
              </w:rPr>
            </w:pPr>
            <w:r>
              <w:rPr>
                <w:rFonts w:asciiTheme="minorBidi" w:hAnsiTheme="minorBidi" w:hint="cs"/>
                <w:rtl/>
                <w:lang w:bidi="he-IL"/>
              </w:rPr>
              <w:t>האם אתה נמצא בטיפול אישי כלשהו? אם כן, פרט.</w:t>
            </w:r>
          </w:p>
        </w:tc>
        <w:tc>
          <w:tcPr>
            <w:tcW w:w="725" w:type="dxa"/>
          </w:tcPr>
          <w:p w14:paraId="6E924168" w14:textId="77777777" w:rsidR="00AD6929" w:rsidRPr="005D53B7" w:rsidRDefault="00AD6929" w:rsidP="00007916">
            <w:pPr>
              <w:rPr>
                <w:rtl/>
              </w:rPr>
            </w:pPr>
          </w:p>
        </w:tc>
        <w:tc>
          <w:tcPr>
            <w:tcW w:w="3116" w:type="dxa"/>
          </w:tcPr>
          <w:p w14:paraId="7BE41D1A" w14:textId="77777777" w:rsidR="00AD6929" w:rsidRPr="005D53B7" w:rsidRDefault="00AD6929" w:rsidP="00007916">
            <w:pPr>
              <w:rPr>
                <w:rtl/>
              </w:rPr>
            </w:pPr>
          </w:p>
        </w:tc>
      </w:tr>
      <w:tr w:rsidR="00AD6929" w14:paraId="2BE77916" w14:textId="77777777" w:rsidTr="00007916">
        <w:tc>
          <w:tcPr>
            <w:tcW w:w="6639" w:type="dxa"/>
          </w:tcPr>
          <w:p w14:paraId="435AB89B" w14:textId="1D440424" w:rsidR="00AD6929" w:rsidRDefault="00AD6929" w:rsidP="00007916">
            <w:pPr>
              <w:jc w:val="right"/>
              <w:rPr>
                <w:rFonts w:asciiTheme="minorBidi" w:hAnsiTheme="minorBidi"/>
                <w:rtl/>
                <w:lang w:bidi="he-IL"/>
              </w:rPr>
            </w:pPr>
            <w:r>
              <w:rPr>
                <w:rFonts w:asciiTheme="minorBidi" w:hAnsiTheme="minorBidi" w:hint="cs"/>
                <w:rtl/>
                <w:lang w:bidi="he-IL"/>
              </w:rPr>
              <w:t>האם ידוע לך על מחלה נוירולוגית?</w:t>
            </w:r>
          </w:p>
        </w:tc>
        <w:tc>
          <w:tcPr>
            <w:tcW w:w="725" w:type="dxa"/>
          </w:tcPr>
          <w:p w14:paraId="0A68E927" w14:textId="77777777" w:rsidR="00AD6929" w:rsidRPr="005D53B7" w:rsidRDefault="00AD6929" w:rsidP="00007916">
            <w:pPr>
              <w:rPr>
                <w:rtl/>
              </w:rPr>
            </w:pPr>
          </w:p>
        </w:tc>
        <w:tc>
          <w:tcPr>
            <w:tcW w:w="3116" w:type="dxa"/>
          </w:tcPr>
          <w:p w14:paraId="75C544A6" w14:textId="77777777" w:rsidR="00AD6929" w:rsidRPr="005D53B7" w:rsidRDefault="00AD6929" w:rsidP="00007916">
            <w:pPr>
              <w:rPr>
                <w:rtl/>
              </w:rPr>
            </w:pPr>
          </w:p>
        </w:tc>
      </w:tr>
      <w:tr w:rsidR="00AD6929" w14:paraId="796EBC1E" w14:textId="77777777" w:rsidTr="00007916">
        <w:tc>
          <w:tcPr>
            <w:tcW w:w="6639" w:type="dxa"/>
          </w:tcPr>
          <w:p w14:paraId="67250F37" w14:textId="0DC324F0" w:rsidR="00AD6929" w:rsidRDefault="00AD6929" w:rsidP="00007916">
            <w:pPr>
              <w:jc w:val="right"/>
              <w:rPr>
                <w:rFonts w:asciiTheme="minorBidi" w:hAnsiTheme="minorBidi"/>
                <w:rtl/>
                <w:lang w:bidi="he-IL"/>
              </w:rPr>
            </w:pPr>
            <w:r>
              <w:rPr>
                <w:rFonts w:asciiTheme="minorBidi" w:hAnsiTheme="minorBidi" w:hint="cs"/>
                <w:rtl/>
                <w:lang w:bidi="he-IL"/>
              </w:rPr>
              <w:t>האם אתה סובל מבעיות מפרקים כמו בעיות ברכיים, קרסוליים או בעיות גב?</w:t>
            </w:r>
          </w:p>
        </w:tc>
        <w:tc>
          <w:tcPr>
            <w:tcW w:w="725" w:type="dxa"/>
          </w:tcPr>
          <w:p w14:paraId="13C5958A" w14:textId="77777777" w:rsidR="00AD6929" w:rsidRPr="005D53B7" w:rsidRDefault="00AD6929" w:rsidP="00007916">
            <w:pPr>
              <w:rPr>
                <w:rtl/>
              </w:rPr>
            </w:pPr>
          </w:p>
        </w:tc>
        <w:tc>
          <w:tcPr>
            <w:tcW w:w="3116" w:type="dxa"/>
          </w:tcPr>
          <w:p w14:paraId="1E067978" w14:textId="77777777" w:rsidR="00AD6929" w:rsidRPr="005D53B7" w:rsidRDefault="00AD6929" w:rsidP="00007916">
            <w:pPr>
              <w:rPr>
                <w:rtl/>
              </w:rPr>
            </w:pPr>
          </w:p>
        </w:tc>
      </w:tr>
      <w:tr w:rsidR="00AD6929" w14:paraId="40DFF6BB" w14:textId="77777777" w:rsidTr="00007916">
        <w:tc>
          <w:tcPr>
            <w:tcW w:w="6639" w:type="dxa"/>
          </w:tcPr>
          <w:p w14:paraId="2833CEB3" w14:textId="18410943" w:rsidR="00AD6929" w:rsidRDefault="00AD6929" w:rsidP="00007916">
            <w:pPr>
              <w:jc w:val="right"/>
              <w:rPr>
                <w:rFonts w:asciiTheme="minorBidi" w:hAnsiTheme="minorBidi"/>
                <w:rtl/>
                <w:lang w:bidi="he-IL"/>
              </w:rPr>
            </w:pPr>
            <w:r>
              <w:rPr>
                <w:rFonts w:asciiTheme="minorBidi" w:hAnsiTheme="minorBidi" w:hint="cs"/>
                <w:rtl/>
                <w:lang w:bidi="he-IL"/>
              </w:rPr>
              <w:t>האם אתה סובל מאלרגיות? אם כן נא לפרט.</w:t>
            </w:r>
          </w:p>
        </w:tc>
        <w:tc>
          <w:tcPr>
            <w:tcW w:w="725" w:type="dxa"/>
          </w:tcPr>
          <w:p w14:paraId="668D6FFB" w14:textId="77777777" w:rsidR="00AD6929" w:rsidRPr="005D53B7" w:rsidRDefault="00AD6929" w:rsidP="00007916">
            <w:pPr>
              <w:rPr>
                <w:rtl/>
              </w:rPr>
            </w:pPr>
          </w:p>
        </w:tc>
        <w:tc>
          <w:tcPr>
            <w:tcW w:w="3116" w:type="dxa"/>
          </w:tcPr>
          <w:p w14:paraId="5B0DF0E9" w14:textId="77777777" w:rsidR="00AD6929" w:rsidRPr="005D53B7" w:rsidRDefault="00AD6929" w:rsidP="00007916">
            <w:pPr>
              <w:rPr>
                <w:rtl/>
              </w:rPr>
            </w:pPr>
          </w:p>
        </w:tc>
      </w:tr>
      <w:tr w:rsidR="00AD6929" w14:paraId="66E4E8DF" w14:textId="77777777" w:rsidTr="00007916">
        <w:tc>
          <w:tcPr>
            <w:tcW w:w="6639" w:type="dxa"/>
          </w:tcPr>
          <w:p w14:paraId="6B0946D6" w14:textId="65B09865" w:rsidR="00AD6929" w:rsidRDefault="00AD6929" w:rsidP="00007916">
            <w:pPr>
              <w:jc w:val="right"/>
              <w:rPr>
                <w:rFonts w:asciiTheme="minorBidi" w:hAnsiTheme="minorBidi"/>
                <w:rtl/>
                <w:lang w:bidi="he-IL"/>
              </w:rPr>
            </w:pPr>
            <w:r>
              <w:rPr>
                <w:rFonts w:asciiTheme="minorBidi" w:hAnsiTheme="minorBidi" w:hint="cs"/>
                <w:rtl/>
                <w:lang w:bidi="he-IL"/>
              </w:rPr>
              <w:t>האם אתה סובל מאסתמה?</w:t>
            </w:r>
          </w:p>
        </w:tc>
        <w:tc>
          <w:tcPr>
            <w:tcW w:w="725" w:type="dxa"/>
          </w:tcPr>
          <w:p w14:paraId="5DEF76F4" w14:textId="77777777" w:rsidR="00AD6929" w:rsidRPr="005D53B7" w:rsidRDefault="00AD6929" w:rsidP="00007916">
            <w:pPr>
              <w:rPr>
                <w:rtl/>
              </w:rPr>
            </w:pPr>
          </w:p>
        </w:tc>
        <w:tc>
          <w:tcPr>
            <w:tcW w:w="3116" w:type="dxa"/>
          </w:tcPr>
          <w:p w14:paraId="46B3482E" w14:textId="77777777" w:rsidR="00AD6929" w:rsidRPr="005D53B7" w:rsidRDefault="00AD6929" w:rsidP="00007916">
            <w:pPr>
              <w:rPr>
                <w:rtl/>
              </w:rPr>
            </w:pPr>
          </w:p>
        </w:tc>
      </w:tr>
      <w:tr w:rsidR="00AD6929" w14:paraId="390617C9" w14:textId="77777777" w:rsidTr="00007916">
        <w:tc>
          <w:tcPr>
            <w:tcW w:w="6639" w:type="dxa"/>
          </w:tcPr>
          <w:p w14:paraId="2B912EE3" w14:textId="5D330C4F" w:rsidR="00AD6929" w:rsidRDefault="00AD6929" w:rsidP="00007916">
            <w:pPr>
              <w:jc w:val="right"/>
              <w:rPr>
                <w:rFonts w:asciiTheme="minorBidi" w:hAnsiTheme="minorBidi"/>
                <w:rtl/>
                <w:lang w:bidi="he-IL"/>
              </w:rPr>
            </w:pPr>
            <w:r>
              <w:rPr>
                <w:rFonts w:asciiTheme="minorBidi" w:hAnsiTheme="minorBidi" w:hint="cs"/>
                <w:rtl/>
                <w:lang w:bidi="he-IL"/>
              </w:rPr>
              <w:t>האם אתה סובל מבעיה כרונית?</w:t>
            </w:r>
          </w:p>
        </w:tc>
        <w:tc>
          <w:tcPr>
            <w:tcW w:w="725" w:type="dxa"/>
          </w:tcPr>
          <w:p w14:paraId="7BC0750E" w14:textId="77777777" w:rsidR="00AD6929" w:rsidRPr="005D53B7" w:rsidRDefault="00AD6929" w:rsidP="00007916">
            <w:pPr>
              <w:rPr>
                <w:rtl/>
              </w:rPr>
            </w:pPr>
          </w:p>
        </w:tc>
        <w:tc>
          <w:tcPr>
            <w:tcW w:w="3116" w:type="dxa"/>
          </w:tcPr>
          <w:p w14:paraId="21579BF0" w14:textId="77777777" w:rsidR="00AD6929" w:rsidRPr="005D53B7" w:rsidRDefault="00AD6929" w:rsidP="00007916">
            <w:pPr>
              <w:rPr>
                <w:rtl/>
              </w:rPr>
            </w:pPr>
          </w:p>
        </w:tc>
      </w:tr>
      <w:tr w:rsidR="00AD6929" w14:paraId="4D16A970" w14:textId="77777777" w:rsidTr="00007916">
        <w:tc>
          <w:tcPr>
            <w:tcW w:w="6639" w:type="dxa"/>
          </w:tcPr>
          <w:p w14:paraId="787ABAD2" w14:textId="11145F8A" w:rsidR="00AD6929" w:rsidRDefault="00AD6929" w:rsidP="00007916">
            <w:pPr>
              <w:jc w:val="right"/>
              <w:rPr>
                <w:rFonts w:asciiTheme="minorBidi" w:hAnsiTheme="minorBidi"/>
                <w:rtl/>
                <w:lang w:bidi="he-IL"/>
              </w:rPr>
            </w:pPr>
            <w:r>
              <w:rPr>
                <w:rFonts w:asciiTheme="minorBidi" w:hAnsiTheme="minorBidi" w:hint="cs"/>
                <w:rtl/>
                <w:lang w:bidi="he-IL"/>
              </w:rPr>
              <w:t>האם אתה סובל בהווה או בעבר מבעיה שלא מפורטת כאן? אם כן, נא לפרט</w:t>
            </w:r>
          </w:p>
        </w:tc>
        <w:tc>
          <w:tcPr>
            <w:tcW w:w="725" w:type="dxa"/>
          </w:tcPr>
          <w:p w14:paraId="175DFFC8" w14:textId="77777777" w:rsidR="00AD6929" w:rsidRPr="005D53B7" w:rsidRDefault="00AD6929" w:rsidP="00007916">
            <w:pPr>
              <w:rPr>
                <w:rtl/>
              </w:rPr>
            </w:pPr>
          </w:p>
        </w:tc>
        <w:tc>
          <w:tcPr>
            <w:tcW w:w="3116" w:type="dxa"/>
          </w:tcPr>
          <w:p w14:paraId="0C2A47F1" w14:textId="77777777" w:rsidR="00AD6929" w:rsidRPr="005D53B7" w:rsidRDefault="00AD6929" w:rsidP="00007916">
            <w:pPr>
              <w:rPr>
                <w:rtl/>
              </w:rPr>
            </w:pPr>
          </w:p>
        </w:tc>
      </w:tr>
      <w:tr w:rsidR="00AD6929" w14:paraId="77671876" w14:textId="77777777" w:rsidTr="00007916">
        <w:tc>
          <w:tcPr>
            <w:tcW w:w="6639" w:type="dxa"/>
          </w:tcPr>
          <w:p w14:paraId="796F1310" w14:textId="11CEF908" w:rsidR="00AD6929" w:rsidRDefault="00AD6929" w:rsidP="00F163A1">
            <w:pPr>
              <w:bidi/>
              <w:rPr>
                <w:rFonts w:asciiTheme="minorBidi" w:hAnsiTheme="minorBidi"/>
                <w:lang w:bidi="he-IL"/>
              </w:rPr>
            </w:pPr>
            <w:r>
              <w:rPr>
                <w:rFonts w:asciiTheme="minorBidi" w:hAnsiTheme="minorBidi" w:hint="cs"/>
                <w:rtl/>
                <w:lang w:bidi="he-IL"/>
              </w:rPr>
              <w:t xml:space="preserve">מהו הפרופיל שנקבע לך ע"י צה"ל? (מספר בין 21 ל97) </w:t>
            </w:r>
            <w:r w:rsidR="007309D8">
              <w:rPr>
                <w:rFonts w:asciiTheme="minorBidi" w:hAnsiTheme="minorBidi"/>
                <w:rtl/>
                <w:lang w:bidi="he-IL"/>
              </w:rPr>
              <w:br/>
            </w:r>
            <w:r w:rsidR="007309D8" w:rsidRPr="00F163A1">
              <w:rPr>
                <w:rFonts w:asciiTheme="minorBidi" w:hAnsiTheme="minorBidi" w:hint="cs"/>
                <w:sz w:val="16"/>
                <w:szCs w:val="16"/>
                <w:rtl/>
                <w:lang w:bidi="he-IL"/>
              </w:rPr>
              <w:t>*פרופיל רפואי</w:t>
            </w:r>
            <w:r w:rsidR="00F163A1" w:rsidRPr="00F163A1">
              <w:rPr>
                <w:rFonts w:asciiTheme="minorBidi" w:hAnsiTheme="minorBidi" w:hint="cs"/>
                <w:sz w:val="16"/>
                <w:szCs w:val="16"/>
                <w:rtl/>
                <w:lang w:bidi="he-IL"/>
              </w:rPr>
              <w:t xml:space="preserve"> נמוך</w:t>
            </w:r>
            <w:r w:rsidR="007309D8" w:rsidRPr="00F163A1">
              <w:rPr>
                <w:rFonts w:asciiTheme="minorBidi" w:hAnsiTheme="minorBidi" w:hint="cs"/>
                <w:sz w:val="16"/>
                <w:szCs w:val="16"/>
                <w:rtl/>
                <w:lang w:bidi="he-IL"/>
              </w:rPr>
              <w:t xml:space="preserve"> לא </w:t>
            </w:r>
            <w:r w:rsidR="00F163A1" w:rsidRPr="00F163A1">
              <w:rPr>
                <w:rFonts w:asciiTheme="minorBidi" w:hAnsiTheme="minorBidi" w:hint="cs"/>
                <w:sz w:val="16"/>
                <w:szCs w:val="16"/>
                <w:rtl/>
                <w:lang w:bidi="he-IL"/>
              </w:rPr>
              <w:t xml:space="preserve">ימנע קבלה למכינה, </w:t>
            </w:r>
            <w:r w:rsidR="007309D8" w:rsidRPr="00F163A1">
              <w:rPr>
                <w:rFonts w:asciiTheme="minorBidi" w:hAnsiTheme="minorBidi" w:hint="cs"/>
                <w:sz w:val="16"/>
                <w:szCs w:val="16"/>
                <w:rtl/>
                <w:lang w:bidi="he-IL"/>
              </w:rPr>
              <w:t xml:space="preserve">אך כן יכול להוסיף מידע על בעיות רפואיות </w:t>
            </w:r>
            <w:r w:rsidR="00F163A1" w:rsidRPr="00F163A1">
              <w:rPr>
                <w:rFonts w:asciiTheme="minorBidi" w:hAnsiTheme="minorBidi" w:hint="cs"/>
                <w:sz w:val="16"/>
                <w:szCs w:val="16"/>
                <w:rtl/>
                <w:lang w:bidi="he-IL"/>
              </w:rPr>
              <w:t>ספציפיות, לסייע לנו מול הצבא לעזור במידת הצורך וכן חשוב לנו לשם סטטיסטיקה.</w:t>
            </w:r>
            <w:r w:rsidR="007309D8" w:rsidRPr="00F163A1">
              <w:rPr>
                <w:rFonts w:asciiTheme="minorBidi" w:hAnsiTheme="minorBidi"/>
                <w:sz w:val="16"/>
                <w:szCs w:val="16"/>
                <w:rtl/>
                <w:lang w:bidi="he-IL"/>
              </w:rPr>
              <w:br/>
            </w:r>
            <w:r w:rsidR="007309D8" w:rsidRPr="00F163A1">
              <w:rPr>
                <w:rFonts w:asciiTheme="minorBidi" w:hAnsiTheme="minorBidi" w:hint="cs"/>
                <w:sz w:val="16"/>
                <w:szCs w:val="16"/>
                <w:rtl/>
                <w:lang w:bidi="he-IL"/>
              </w:rPr>
              <w:t>*במידה ואינך מעוניין לענות על שאלה זו, אינך מחוי</w:t>
            </w:r>
            <w:r w:rsidR="00F163A1" w:rsidRPr="00F163A1">
              <w:rPr>
                <w:rFonts w:asciiTheme="minorBidi" w:hAnsiTheme="minorBidi" w:hint="cs"/>
                <w:sz w:val="16"/>
                <w:szCs w:val="16"/>
                <w:rtl/>
                <w:lang w:bidi="he-IL"/>
              </w:rPr>
              <w:t>ב. מידע זה ישאר בידי צוות המכינה בלבד.</w:t>
            </w:r>
          </w:p>
        </w:tc>
        <w:tc>
          <w:tcPr>
            <w:tcW w:w="725" w:type="dxa"/>
          </w:tcPr>
          <w:p w14:paraId="353B43CD" w14:textId="77777777" w:rsidR="00AD6929" w:rsidRPr="005D53B7" w:rsidRDefault="00AD6929" w:rsidP="00007916">
            <w:pPr>
              <w:rPr>
                <w:rtl/>
              </w:rPr>
            </w:pPr>
          </w:p>
        </w:tc>
        <w:tc>
          <w:tcPr>
            <w:tcW w:w="3116" w:type="dxa"/>
          </w:tcPr>
          <w:p w14:paraId="3DA4D408" w14:textId="5FFC2145" w:rsidR="00AD6929" w:rsidRPr="00974F53" w:rsidRDefault="00AD6929" w:rsidP="00ED3EDA">
            <w:pPr>
              <w:jc w:val="right"/>
              <w:rPr>
                <w:lang w:bidi="he-IL"/>
              </w:rPr>
            </w:pPr>
            <w:r w:rsidRPr="00974F53">
              <w:rPr>
                <w:rFonts w:hint="cs"/>
                <w:rtl/>
                <w:lang w:bidi="he-IL"/>
              </w:rPr>
              <w:t>כתוב כאן את הפרופיל:____</w:t>
            </w:r>
            <w:r w:rsidR="00ED3EDA">
              <w:rPr>
                <w:rtl/>
                <w:lang w:bidi="he-IL"/>
              </w:rPr>
              <w:br/>
            </w:r>
            <w:r w:rsidR="00ED3EDA">
              <w:rPr>
                <w:rFonts w:hint="cs"/>
                <w:rtl/>
                <w:lang w:bidi="he-IL"/>
              </w:rPr>
              <w:t>ואת הפירוט</w:t>
            </w:r>
            <w:r w:rsidR="007309D8">
              <w:rPr>
                <w:rFonts w:hint="cs"/>
                <w:rtl/>
                <w:lang w:bidi="he-IL"/>
              </w:rPr>
              <w:t>\סעיפים</w:t>
            </w:r>
            <w:r w:rsidR="00ED3EDA">
              <w:rPr>
                <w:rFonts w:hint="cs"/>
                <w:rtl/>
                <w:lang w:bidi="he-IL"/>
              </w:rPr>
              <w:t>:</w:t>
            </w:r>
          </w:p>
        </w:tc>
      </w:tr>
      <w:tr w:rsidR="00AD6929" w14:paraId="0B92E488" w14:textId="77777777" w:rsidTr="00007916">
        <w:tc>
          <w:tcPr>
            <w:tcW w:w="6639" w:type="dxa"/>
          </w:tcPr>
          <w:p w14:paraId="492253BD" w14:textId="24C38BEA" w:rsidR="00AD6929" w:rsidRDefault="007979D3" w:rsidP="00007916">
            <w:pPr>
              <w:jc w:val="right"/>
              <w:rPr>
                <w:rFonts w:asciiTheme="minorBidi" w:hAnsiTheme="minorBidi"/>
                <w:rtl/>
                <w:lang w:bidi="he-IL"/>
              </w:rPr>
            </w:pPr>
            <w:r>
              <w:rPr>
                <w:rFonts w:asciiTheme="minorBidi" w:hAnsiTheme="minorBidi" w:hint="cs"/>
                <w:rtl/>
                <w:lang w:bidi="he-IL"/>
              </w:rPr>
              <w:t>האם בכוונתך לבצע פעולות על מנת לשנות את הפרופיל הנוכחי? אם כן, נא לפרט.</w:t>
            </w:r>
          </w:p>
        </w:tc>
        <w:tc>
          <w:tcPr>
            <w:tcW w:w="725" w:type="dxa"/>
          </w:tcPr>
          <w:p w14:paraId="44F350A7" w14:textId="77777777" w:rsidR="00AD6929" w:rsidRPr="005D53B7" w:rsidRDefault="00AD6929" w:rsidP="00007916">
            <w:pPr>
              <w:rPr>
                <w:rtl/>
              </w:rPr>
            </w:pPr>
          </w:p>
        </w:tc>
        <w:tc>
          <w:tcPr>
            <w:tcW w:w="3116" w:type="dxa"/>
          </w:tcPr>
          <w:p w14:paraId="4569EC16" w14:textId="77777777" w:rsidR="00AD6929" w:rsidRPr="005D53B7" w:rsidRDefault="00AD6929" w:rsidP="00007916">
            <w:pPr>
              <w:rPr>
                <w:rtl/>
              </w:rPr>
            </w:pPr>
          </w:p>
        </w:tc>
      </w:tr>
    </w:tbl>
    <w:p w14:paraId="5AE1BB84" w14:textId="218BDF6F" w:rsidR="00B50700" w:rsidRDefault="00B50700" w:rsidP="009208EC">
      <w:pPr>
        <w:rPr>
          <w:b/>
          <w:bCs/>
          <w:u w:val="single"/>
          <w:rtl/>
        </w:rPr>
      </w:pPr>
    </w:p>
    <w:p w14:paraId="0FE5E472" w14:textId="6E55E0F4" w:rsidR="009328D8" w:rsidRPr="009328D8" w:rsidRDefault="009328D8">
      <w:pPr>
        <w:rPr>
          <w:b/>
          <w:bCs/>
          <w:sz w:val="24"/>
          <w:szCs w:val="24"/>
          <w:u w:val="single"/>
          <w:rtl/>
        </w:rPr>
      </w:pPr>
      <w:r w:rsidRPr="009328D8">
        <w:rPr>
          <w:rFonts w:hint="cs"/>
          <w:b/>
          <w:bCs/>
          <w:sz w:val="24"/>
          <w:szCs w:val="24"/>
          <w:u w:val="single"/>
          <w:rtl/>
        </w:rPr>
        <w:t>ממליצים</w:t>
      </w:r>
      <w:r>
        <w:rPr>
          <w:b/>
          <w:bCs/>
          <w:sz w:val="24"/>
          <w:szCs w:val="24"/>
          <w:u w:val="single"/>
          <w:rtl/>
        </w:rPr>
        <w:br/>
      </w:r>
    </w:p>
    <w:tbl>
      <w:tblPr>
        <w:tblStyle w:val="a7"/>
        <w:bidiVisual/>
        <w:tblW w:w="9491" w:type="dxa"/>
        <w:tblInd w:w="-355" w:type="dxa"/>
        <w:tblLook w:val="04A0" w:firstRow="1" w:lastRow="0" w:firstColumn="1" w:lastColumn="0" w:noHBand="0" w:noVBand="1"/>
      </w:tblPr>
      <w:tblGrid>
        <w:gridCol w:w="1841"/>
        <w:gridCol w:w="2126"/>
        <w:gridCol w:w="5524"/>
      </w:tblGrid>
      <w:tr w:rsidR="009328D8" w14:paraId="681F8C4F" w14:textId="77777777" w:rsidTr="00007916">
        <w:tc>
          <w:tcPr>
            <w:tcW w:w="9491" w:type="dxa"/>
            <w:gridSpan w:val="3"/>
          </w:tcPr>
          <w:p w14:paraId="4A277E27" w14:textId="5247B428" w:rsidR="009328D8" w:rsidRPr="009328D8" w:rsidRDefault="009328D8" w:rsidP="009328D8">
            <w:pPr>
              <w:jc w:val="right"/>
              <w:rPr>
                <w:rtl/>
                <w:lang w:bidi="he-IL"/>
              </w:rPr>
            </w:pPr>
            <w:r w:rsidRPr="009328D8">
              <w:rPr>
                <w:rFonts w:hint="cs"/>
                <w:rtl/>
                <w:lang w:bidi="he-IL"/>
              </w:rPr>
              <w:t>אנא ציין שמות וטלפונים של שני ממליצים בוגרי צבא, שאין לך קשר משפחתי איתם, המכירים אותך לפחות בשנתיים האחרונות מתחומי העיסוק בשעות הפנאי או בבית הספר</w:t>
            </w:r>
            <w:r>
              <w:rPr>
                <w:rFonts w:hint="cs"/>
                <w:rtl/>
                <w:lang w:bidi="he-IL"/>
              </w:rPr>
              <w:t>.</w:t>
            </w:r>
          </w:p>
        </w:tc>
      </w:tr>
      <w:tr w:rsidR="009328D8" w14:paraId="0E4BBAA8" w14:textId="77777777" w:rsidTr="00007916">
        <w:tc>
          <w:tcPr>
            <w:tcW w:w="1841" w:type="dxa"/>
          </w:tcPr>
          <w:p w14:paraId="1D03D2E5" w14:textId="21189838" w:rsidR="009328D8" w:rsidRPr="009328D8" w:rsidRDefault="009328D8" w:rsidP="009328D8">
            <w:pPr>
              <w:jc w:val="right"/>
              <w:rPr>
                <w:rtl/>
                <w:lang w:bidi="he-IL"/>
              </w:rPr>
            </w:pPr>
            <w:r w:rsidRPr="009328D8">
              <w:rPr>
                <w:rFonts w:hint="cs"/>
                <w:rtl/>
                <w:lang w:bidi="he-IL"/>
              </w:rPr>
              <w:t>שם מלא</w:t>
            </w:r>
          </w:p>
        </w:tc>
        <w:tc>
          <w:tcPr>
            <w:tcW w:w="2126" w:type="dxa"/>
          </w:tcPr>
          <w:p w14:paraId="36BE50CE" w14:textId="18B8D047" w:rsidR="009328D8" w:rsidRPr="009328D8" w:rsidRDefault="009328D8" w:rsidP="009328D8">
            <w:pPr>
              <w:jc w:val="right"/>
              <w:rPr>
                <w:rtl/>
                <w:lang w:bidi="he-IL"/>
              </w:rPr>
            </w:pPr>
            <w:r w:rsidRPr="009328D8">
              <w:rPr>
                <w:rFonts w:hint="cs"/>
                <w:rtl/>
                <w:lang w:bidi="he-IL"/>
              </w:rPr>
              <w:t>מספר פלאפון</w:t>
            </w:r>
          </w:p>
        </w:tc>
        <w:tc>
          <w:tcPr>
            <w:tcW w:w="5524" w:type="dxa"/>
          </w:tcPr>
          <w:p w14:paraId="20C05A0F" w14:textId="4157738A" w:rsidR="009328D8" w:rsidRPr="009328D8" w:rsidRDefault="009328D8" w:rsidP="009328D8">
            <w:pPr>
              <w:jc w:val="right"/>
              <w:rPr>
                <w:rtl/>
              </w:rPr>
            </w:pPr>
            <w:r w:rsidRPr="009328D8">
              <w:rPr>
                <w:rFonts w:hint="cs"/>
                <w:rtl/>
                <w:lang w:bidi="he-IL"/>
              </w:rPr>
              <w:t>אופי ההיכרות ביניכם</w:t>
            </w:r>
          </w:p>
        </w:tc>
      </w:tr>
      <w:tr w:rsidR="009328D8" w14:paraId="706F86E5" w14:textId="77777777" w:rsidTr="00007916">
        <w:tc>
          <w:tcPr>
            <w:tcW w:w="1841" w:type="dxa"/>
          </w:tcPr>
          <w:p w14:paraId="0A448445" w14:textId="77777777" w:rsidR="009328D8" w:rsidRPr="009328D8" w:rsidRDefault="009328D8" w:rsidP="009328D8">
            <w:pPr>
              <w:jc w:val="right"/>
              <w:rPr>
                <w:rtl/>
              </w:rPr>
            </w:pPr>
          </w:p>
        </w:tc>
        <w:tc>
          <w:tcPr>
            <w:tcW w:w="2126" w:type="dxa"/>
          </w:tcPr>
          <w:p w14:paraId="0192F841" w14:textId="77777777" w:rsidR="009328D8" w:rsidRPr="009328D8" w:rsidRDefault="009328D8" w:rsidP="009328D8">
            <w:pPr>
              <w:jc w:val="right"/>
              <w:rPr>
                <w:rtl/>
              </w:rPr>
            </w:pPr>
          </w:p>
        </w:tc>
        <w:tc>
          <w:tcPr>
            <w:tcW w:w="5524" w:type="dxa"/>
          </w:tcPr>
          <w:p w14:paraId="09C54833" w14:textId="5113BF71" w:rsidR="009328D8" w:rsidRPr="009328D8" w:rsidRDefault="00007916" w:rsidP="009328D8">
            <w:pPr>
              <w:jc w:val="right"/>
              <w:rPr>
                <w:rtl/>
              </w:rPr>
            </w:pPr>
            <w:r>
              <w:br/>
            </w:r>
          </w:p>
        </w:tc>
      </w:tr>
      <w:tr w:rsidR="006B7850" w14:paraId="6BC48CAE" w14:textId="77777777" w:rsidTr="00007916">
        <w:tc>
          <w:tcPr>
            <w:tcW w:w="1841" w:type="dxa"/>
          </w:tcPr>
          <w:p w14:paraId="50EE5D65" w14:textId="77777777" w:rsidR="006B7850" w:rsidRPr="009328D8" w:rsidRDefault="006B7850" w:rsidP="009328D8">
            <w:pPr>
              <w:jc w:val="right"/>
              <w:rPr>
                <w:rtl/>
              </w:rPr>
            </w:pPr>
          </w:p>
        </w:tc>
        <w:tc>
          <w:tcPr>
            <w:tcW w:w="2126" w:type="dxa"/>
          </w:tcPr>
          <w:p w14:paraId="6381BD49" w14:textId="77777777" w:rsidR="006B7850" w:rsidRPr="009328D8" w:rsidRDefault="006B7850" w:rsidP="009328D8">
            <w:pPr>
              <w:jc w:val="right"/>
              <w:rPr>
                <w:rtl/>
              </w:rPr>
            </w:pPr>
          </w:p>
        </w:tc>
        <w:tc>
          <w:tcPr>
            <w:tcW w:w="5524" w:type="dxa"/>
          </w:tcPr>
          <w:p w14:paraId="0347924F" w14:textId="7DA4425D" w:rsidR="006B7850" w:rsidRPr="009328D8" w:rsidRDefault="00007916" w:rsidP="009328D8">
            <w:pPr>
              <w:jc w:val="right"/>
              <w:rPr>
                <w:rtl/>
              </w:rPr>
            </w:pPr>
            <w:r>
              <w:br/>
            </w:r>
          </w:p>
        </w:tc>
      </w:tr>
    </w:tbl>
    <w:p w14:paraId="4E5B0861" w14:textId="7988CB23" w:rsidR="00B50700" w:rsidRPr="009328D8" w:rsidRDefault="00B50700">
      <w:pPr>
        <w:rPr>
          <w:b/>
          <w:bCs/>
          <w:sz w:val="24"/>
          <w:szCs w:val="24"/>
          <w:u w:val="single"/>
          <w:rtl/>
        </w:rPr>
      </w:pPr>
    </w:p>
    <w:p w14:paraId="1ACBAE21" w14:textId="3F1C57F2" w:rsidR="00B50700" w:rsidRDefault="007309D8" w:rsidP="009208EC">
      <w:pPr>
        <w:rPr>
          <w:rtl/>
        </w:rPr>
      </w:pPr>
      <w:r w:rsidRPr="007309D8">
        <w:rPr>
          <w:rFonts w:hint="cs"/>
          <w:b/>
          <w:bCs/>
          <w:rtl/>
        </w:rPr>
        <w:t>*מומלץ</w:t>
      </w:r>
      <w:r>
        <w:rPr>
          <w:rFonts w:hint="cs"/>
          <w:rtl/>
        </w:rPr>
        <w:t xml:space="preserve"> לעדכן את אנשי הקשר</w:t>
      </w:r>
      <w:r w:rsidR="00F40374">
        <w:rPr>
          <w:rFonts w:hint="cs"/>
          <w:rtl/>
        </w:rPr>
        <w:t xml:space="preserve"> שהעברת את פרטיהם כממליצים, </w:t>
      </w:r>
      <w:r w:rsidR="00F163A1">
        <w:rPr>
          <w:rFonts w:hint="cs"/>
          <w:rtl/>
        </w:rPr>
        <w:t>ושיתכן ש</w:t>
      </w:r>
      <w:r w:rsidR="00F40374">
        <w:rPr>
          <w:rFonts w:hint="cs"/>
          <w:rtl/>
        </w:rPr>
        <w:t>ניצור עימם קשר.</w:t>
      </w:r>
    </w:p>
    <w:p w14:paraId="2AD60565" w14:textId="6F99CDAD" w:rsidR="00F01E5C" w:rsidRDefault="00F01E5C" w:rsidP="009208EC">
      <w:pPr>
        <w:rPr>
          <w:rtl/>
        </w:rPr>
      </w:pPr>
    </w:p>
    <w:p w14:paraId="7A746BD1" w14:textId="5F59286F" w:rsidR="00F01E5C" w:rsidRDefault="00F01E5C" w:rsidP="009208EC">
      <w:pPr>
        <w:rPr>
          <w:rtl/>
        </w:rPr>
      </w:pPr>
    </w:p>
    <w:p w14:paraId="7A711FBC" w14:textId="60DB6156" w:rsidR="00F01E5C" w:rsidRDefault="00F01E5C" w:rsidP="009208EC">
      <w:pPr>
        <w:rPr>
          <w:rtl/>
        </w:rPr>
      </w:pPr>
    </w:p>
    <w:p w14:paraId="112677EE" w14:textId="64D55AB7" w:rsidR="00F01E5C" w:rsidRDefault="00F01E5C" w:rsidP="009208EC">
      <w:pPr>
        <w:rPr>
          <w:rtl/>
        </w:rPr>
      </w:pPr>
    </w:p>
    <w:p w14:paraId="4EEFA8BF" w14:textId="5B2995FB" w:rsidR="00F01E5C" w:rsidRDefault="00F01E5C" w:rsidP="009208EC">
      <w:pPr>
        <w:rPr>
          <w:rtl/>
        </w:rPr>
      </w:pPr>
    </w:p>
    <w:p w14:paraId="67756DAB" w14:textId="4F1E4DDA" w:rsidR="00F01E5C" w:rsidRDefault="00F01E5C" w:rsidP="00007916">
      <w:pPr>
        <w:rPr>
          <w:rtl/>
        </w:rPr>
      </w:pPr>
      <w:r w:rsidRPr="00F01E5C">
        <w:rPr>
          <w:rFonts w:hint="cs"/>
          <w:b/>
          <w:bCs/>
          <w:sz w:val="28"/>
          <w:szCs w:val="28"/>
          <w:u w:val="single"/>
          <w:rtl/>
        </w:rPr>
        <w:t>שאלון עמדה</w:t>
      </w:r>
      <w:r>
        <w:rPr>
          <w:rtl/>
        </w:rPr>
        <w:br/>
      </w:r>
      <w:r w:rsidR="00007916">
        <w:rPr>
          <w:rFonts w:hint="cs"/>
          <w:rtl/>
        </w:rPr>
        <w:t>נא</w:t>
      </w:r>
      <w:r>
        <w:rPr>
          <w:rFonts w:hint="cs"/>
          <w:rtl/>
        </w:rPr>
        <w:t xml:space="preserve"> לענות בכנות על השאלות, מטרתן היא להכיר אותך כפי שאתה. </w:t>
      </w:r>
      <w:r w:rsidRPr="00ED19E4">
        <w:rPr>
          <w:rFonts w:hint="cs"/>
          <w:u w:val="single"/>
          <w:rtl/>
        </w:rPr>
        <w:t>אין תשובות נכונות או לא נכונות</w:t>
      </w:r>
      <w:r>
        <w:rPr>
          <w:rFonts w:hint="cs"/>
          <w:rtl/>
        </w:rPr>
        <w:t>.</w:t>
      </w:r>
      <w:r w:rsidR="00671C5F">
        <w:rPr>
          <w:rtl/>
        </w:rPr>
        <w:br/>
      </w:r>
    </w:p>
    <w:tbl>
      <w:tblPr>
        <w:tblStyle w:val="a7"/>
        <w:bidiVisual/>
        <w:tblW w:w="9355" w:type="dxa"/>
        <w:tblInd w:w="-431" w:type="dxa"/>
        <w:tblLook w:val="04A0" w:firstRow="1" w:lastRow="0" w:firstColumn="1" w:lastColumn="0" w:noHBand="0" w:noVBand="1"/>
      </w:tblPr>
      <w:tblGrid>
        <w:gridCol w:w="2337"/>
        <w:gridCol w:w="1066"/>
        <w:gridCol w:w="1274"/>
        <w:gridCol w:w="1700"/>
        <w:gridCol w:w="638"/>
        <w:gridCol w:w="2340"/>
      </w:tblGrid>
      <w:tr w:rsidR="00F01E5C" w14:paraId="4761BED8" w14:textId="77777777" w:rsidTr="00007916">
        <w:tc>
          <w:tcPr>
            <w:tcW w:w="9355" w:type="dxa"/>
            <w:gridSpan w:val="6"/>
          </w:tcPr>
          <w:p w14:paraId="702E9D9F" w14:textId="3F5C8D01" w:rsidR="00F01E5C" w:rsidRPr="00840C54" w:rsidRDefault="00840C54" w:rsidP="00840C54">
            <w:pPr>
              <w:jc w:val="right"/>
              <w:rPr>
                <w:b/>
                <w:bCs/>
                <w:rtl/>
                <w:lang w:bidi="he-IL"/>
              </w:rPr>
            </w:pPr>
            <w:r w:rsidRPr="00840C54">
              <w:rPr>
                <w:rFonts w:hint="cs"/>
                <w:b/>
                <w:bCs/>
                <w:rtl/>
                <w:lang w:bidi="he-IL"/>
              </w:rPr>
              <w:t>1.</w:t>
            </w:r>
            <w:r>
              <w:rPr>
                <w:rFonts w:hint="cs"/>
                <w:b/>
                <w:bCs/>
                <w:rtl/>
                <w:lang w:bidi="he-IL"/>
              </w:rPr>
              <w:t xml:space="preserve"> </w:t>
            </w:r>
            <w:r w:rsidR="00F01E5C" w:rsidRPr="00840C54">
              <w:rPr>
                <w:rFonts w:hint="cs"/>
                <w:b/>
                <w:bCs/>
                <w:rtl/>
                <w:lang w:bidi="he-IL"/>
              </w:rPr>
              <w:t>כיצד נודע לך על המכינה?</w:t>
            </w:r>
            <w:r w:rsidR="00671C5F" w:rsidRPr="00840C54">
              <w:rPr>
                <w:b/>
                <w:bCs/>
                <w:rtl/>
                <w:lang w:bidi="he-IL"/>
              </w:rPr>
              <w:br/>
            </w:r>
            <w:r w:rsidR="007309D8">
              <w:rPr>
                <w:rtl/>
                <w:lang w:bidi="he-IL"/>
              </w:rPr>
              <w:br/>
            </w:r>
            <w:r w:rsidR="00671C5F" w:rsidRPr="005D53B7">
              <w:rPr>
                <w:rtl/>
                <w:lang w:bidi="he-IL"/>
              </w:rPr>
              <w:br/>
            </w:r>
            <w:r w:rsidR="007309D8">
              <w:rPr>
                <w:b/>
                <w:bCs/>
                <w:lang w:bidi="he-IL"/>
              </w:rPr>
              <w:br/>
            </w:r>
          </w:p>
        </w:tc>
      </w:tr>
      <w:tr w:rsidR="00F01E5C" w14:paraId="2686FDA2" w14:textId="77777777" w:rsidTr="00007916">
        <w:tc>
          <w:tcPr>
            <w:tcW w:w="9355" w:type="dxa"/>
            <w:gridSpan w:val="6"/>
          </w:tcPr>
          <w:p w14:paraId="0BE33578" w14:textId="6FE251C2" w:rsidR="00F01E5C" w:rsidRPr="00007916" w:rsidRDefault="00840C54" w:rsidP="00F01E5C">
            <w:pPr>
              <w:jc w:val="right"/>
              <w:rPr>
                <w:b/>
                <w:bCs/>
                <w:rtl/>
                <w:lang w:bidi="he-IL"/>
              </w:rPr>
            </w:pPr>
            <w:r>
              <w:rPr>
                <w:rFonts w:hint="cs"/>
                <w:b/>
                <w:bCs/>
                <w:rtl/>
                <w:lang w:bidi="he-IL"/>
              </w:rPr>
              <w:t xml:space="preserve">2. </w:t>
            </w:r>
            <w:r w:rsidR="00F01E5C" w:rsidRPr="00007916">
              <w:rPr>
                <w:rFonts w:hint="cs"/>
                <w:b/>
                <w:bCs/>
                <w:rtl/>
                <w:lang w:bidi="he-IL"/>
              </w:rPr>
              <w:t>לאילו פעילויות היית שותף, אם היית, ב3 שנים האחרונות? (חוגים, תנועת נוער, ספורט, תחביבים)</w:t>
            </w:r>
            <w:r w:rsidR="00671C5F" w:rsidRPr="00007916">
              <w:rPr>
                <w:b/>
                <w:bCs/>
                <w:rtl/>
                <w:lang w:bidi="he-IL"/>
              </w:rPr>
              <w:br/>
            </w:r>
            <w:r w:rsidR="00671C5F" w:rsidRPr="005D53B7">
              <w:rPr>
                <w:rtl/>
                <w:lang w:bidi="he-IL"/>
              </w:rPr>
              <w:br/>
            </w:r>
            <w:r w:rsidR="00671C5F" w:rsidRPr="005D53B7">
              <w:rPr>
                <w:rtl/>
                <w:lang w:bidi="he-IL"/>
              </w:rPr>
              <w:br/>
            </w:r>
            <w:r w:rsidR="00671C5F" w:rsidRPr="005D53B7">
              <w:rPr>
                <w:rtl/>
                <w:lang w:bidi="he-IL"/>
              </w:rPr>
              <w:br/>
            </w:r>
          </w:p>
        </w:tc>
      </w:tr>
      <w:tr w:rsidR="00F01E5C" w14:paraId="243B3338" w14:textId="77777777" w:rsidTr="00007916">
        <w:tc>
          <w:tcPr>
            <w:tcW w:w="9355" w:type="dxa"/>
            <w:gridSpan w:val="6"/>
          </w:tcPr>
          <w:p w14:paraId="23BCFCCE" w14:textId="6BF1B56F" w:rsidR="00F01E5C" w:rsidRPr="00007916" w:rsidRDefault="00840C54" w:rsidP="00126E9A">
            <w:pPr>
              <w:jc w:val="right"/>
              <w:rPr>
                <w:b/>
                <w:bCs/>
                <w:rtl/>
                <w:lang w:bidi="he-IL"/>
              </w:rPr>
            </w:pPr>
            <w:r>
              <w:rPr>
                <w:rFonts w:hint="cs"/>
                <w:b/>
                <w:bCs/>
                <w:rtl/>
                <w:lang w:bidi="he-IL"/>
              </w:rPr>
              <w:t xml:space="preserve">3. </w:t>
            </w:r>
            <w:r w:rsidR="00126E9A" w:rsidRPr="00007916">
              <w:rPr>
                <w:rFonts w:hint="cs"/>
                <w:b/>
                <w:bCs/>
                <w:rtl/>
                <w:lang w:bidi="he-IL"/>
              </w:rPr>
              <w:t>מה צריך לקרות בשנת הי"ג כדי שתרגיש שהצלחת, ושהיה שווה לבוא?</w:t>
            </w:r>
            <w:r>
              <w:rPr>
                <w:b/>
                <w:bCs/>
                <w:rtl/>
                <w:lang w:bidi="he-IL"/>
              </w:rPr>
              <w:br/>
            </w:r>
            <w:r w:rsidRPr="005D53B7">
              <w:rPr>
                <w:rtl/>
                <w:lang w:bidi="he-IL"/>
              </w:rPr>
              <w:br/>
            </w:r>
            <w:r w:rsidR="00126E9A" w:rsidRPr="005D53B7">
              <w:rPr>
                <w:rtl/>
                <w:lang w:bidi="he-IL"/>
              </w:rPr>
              <w:br/>
            </w:r>
            <w:r w:rsidR="009D20FA">
              <w:rPr>
                <w:lang w:bidi="he-IL"/>
              </w:rPr>
              <w:br/>
            </w:r>
            <w:r w:rsidR="009D20FA">
              <w:rPr>
                <w:lang w:bidi="he-IL"/>
              </w:rPr>
              <w:br/>
            </w:r>
            <w:r w:rsidR="00126E9A" w:rsidRPr="005D53B7">
              <w:rPr>
                <w:rtl/>
                <w:lang w:bidi="he-IL"/>
              </w:rPr>
              <w:br/>
            </w:r>
          </w:p>
        </w:tc>
      </w:tr>
      <w:tr w:rsidR="00F01E5C" w14:paraId="4A0DD12E" w14:textId="77777777" w:rsidTr="00007916">
        <w:tc>
          <w:tcPr>
            <w:tcW w:w="9355" w:type="dxa"/>
            <w:gridSpan w:val="6"/>
          </w:tcPr>
          <w:p w14:paraId="0E28B0A8" w14:textId="7B4072E7" w:rsidR="00F01E5C" w:rsidRPr="00007916" w:rsidRDefault="00840C54" w:rsidP="00126E9A">
            <w:pPr>
              <w:jc w:val="right"/>
              <w:rPr>
                <w:b/>
                <w:bCs/>
                <w:lang w:bidi="he-IL"/>
              </w:rPr>
            </w:pPr>
            <w:r>
              <w:rPr>
                <w:rFonts w:hint="cs"/>
                <w:b/>
                <w:bCs/>
                <w:rtl/>
                <w:lang w:bidi="he-IL"/>
              </w:rPr>
              <w:t xml:space="preserve">4. </w:t>
            </w:r>
            <w:r w:rsidR="00126E9A" w:rsidRPr="00007916">
              <w:rPr>
                <w:rFonts w:hint="cs"/>
                <w:b/>
                <w:bCs/>
                <w:rtl/>
                <w:lang w:bidi="he-IL"/>
              </w:rPr>
              <w:t>מה היחסים של משפחתך בקשר ליציאה למכינה\שנת שירות?</w:t>
            </w:r>
            <w:r w:rsidR="00126E9A" w:rsidRPr="00007916">
              <w:rPr>
                <w:b/>
                <w:bCs/>
                <w:rtl/>
                <w:lang w:bidi="he-IL"/>
              </w:rPr>
              <w:br/>
            </w:r>
            <w:r w:rsidR="00126E9A" w:rsidRPr="005D53B7">
              <w:rPr>
                <w:rtl/>
                <w:lang w:bidi="he-IL"/>
              </w:rPr>
              <w:br/>
            </w:r>
            <w:r w:rsidR="00126E9A" w:rsidRPr="005D53B7">
              <w:rPr>
                <w:rtl/>
                <w:lang w:bidi="he-IL"/>
              </w:rPr>
              <w:br/>
            </w:r>
            <w:r w:rsidR="00126E9A" w:rsidRPr="005D53B7">
              <w:rPr>
                <w:rtl/>
                <w:lang w:bidi="he-IL"/>
              </w:rPr>
              <w:br/>
            </w:r>
            <w:r w:rsidR="00126E9A" w:rsidRPr="005D53B7">
              <w:rPr>
                <w:rtl/>
                <w:lang w:bidi="he-IL"/>
              </w:rPr>
              <w:br/>
            </w:r>
          </w:p>
        </w:tc>
      </w:tr>
      <w:tr w:rsidR="00F01E5C" w14:paraId="2914F5F6" w14:textId="77777777" w:rsidTr="00007916">
        <w:tc>
          <w:tcPr>
            <w:tcW w:w="9355" w:type="dxa"/>
            <w:gridSpan w:val="6"/>
          </w:tcPr>
          <w:p w14:paraId="582B21BC" w14:textId="4497C802" w:rsidR="00F01E5C" w:rsidRPr="00007916" w:rsidRDefault="00840C54" w:rsidP="00126E9A">
            <w:pPr>
              <w:jc w:val="right"/>
              <w:rPr>
                <w:b/>
                <w:bCs/>
                <w:rtl/>
                <w:lang w:bidi="he-IL"/>
              </w:rPr>
            </w:pPr>
            <w:r>
              <w:rPr>
                <w:rFonts w:hint="cs"/>
                <w:b/>
                <w:bCs/>
                <w:rtl/>
                <w:lang w:bidi="he-IL"/>
              </w:rPr>
              <w:t xml:space="preserve">5. </w:t>
            </w:r>
            <w:r w:rsidR="00126E9A" w:rsidRPr="00007916">
              <w:rPr>
                <w:rFonts w:hint="cs"/>
                <w:b/>
                <w:bCs/>
                <w:rtl/>
                <w:lang w:bidi="he-IL"/>
              </w:rPr>
              <w:t>מהן הסיבות שבגללן אתה רוצה להצטרף למכינת רבין?</w:t>
            </w:r>
          </w:p>
          <w:p w14:paraId="43530224" w14:textId="77777777" w:rsidR="00126E9A" w:rsidRPr="005D53B7" w:rsidRDefault="00126E9A" w:rsidP="00126E9A">
            <w:pPr>
              <w:jc w:val="right"/>
              <w:rPr>
                <w:rtl/>
                <w:lang w:bidi="he-IL"/>
              </w:rPr>
            </w:pPr>
          </w:p>
          <w:p w14:paraId="48F5DDAE" w14:textId="77777777" w:rsidR="00126E9A" w:rsidRPr="005D53B7" w:rsidRDefault="00126E9A" w:rsidP="00126E9A">
            <w:pPr>
              <w:jc w:val="right"/>
              <w:rPr>
                <w:rtl/>
                <w:lang w:bidi="he-IL"/>
              </w:rPr>
            </w:pPr>
          </w:p>
          <w:p w14:paraId="70B3D576" w14:textId="77777777" w:rsidR="00126E9A" w:rsidRPr="005D53B7" w:rsidRDefault="00126E9A" w:rsidP="00126E9A">
            <w:pPr>
              <w:jc w:val="right"/>
              <w:rPr>
                <w:rtl/>
                <w:lang w:bidi="he-IL"/>
              </w:rPr>
            </w:pPr>
          </w:p>
          <w:p w14:paraId="2B4CC635" w14:textId="1D908544" w:rsidR="00126E9A" w:rsidRPr="005D53B7" w:rsidRDefault="00930651" w:rsidP="00126E9A">
            <w:pPr>
              <w:jc w:val="right"/>
              <w:rPr>
                <w:rtl/>
                <w:lang w:bidi="he-IL"/>
              </w:rPr>
            </w:pPr>
            <w:r>
              <w:rPr>
                <w:lang w:bidi="he-IL"/>
              </w:rPr>
              <w:br/>
            </w:r>
          </w:p>
          <w:p w14:paraId="0F1EBBBD" w14:textId="7FEC0BE0" w:rsidR="00126E9A" w:rsidRPr="00007916" w:rsidRDefault="00126E9A" w:rsidP="00930651">
            <w:pPr>
              <w:rPr>
                <w:b/>
                <w:bCs/>
                <w:rtl/>
                <w:lang w:bidi="he-IL"/>
              </w:rPr>
            </w:pPr>
          </w:p>
        </w:tc>
      </w:tr>
      <w:tr w:rsidR="00F01E5C" w14:paraId="61676926" w14:textId="77777777" w:rsidTr="00007916">
        <w:tc>
          <w:tcPr>
            <w:tcW w:w="9355" w:type="dxa"/>
            <w:gridSpan w:val="6"/>
          </w:tcPr>
          <w:p w14:paraId="750E00B7" w14:textId="1AC3A598" w:rsidR="00F01E5C" w:rsidRPr="00007916" w:rsidRDefault="00840C54" w:rsidP="00126E9A">
            <w:pPr>
              <w:jc w:val="right"/>
              <w:rPr>
                <w:b/>
                <w:bCs/>
                <w:rtl/>
                <w:lang w:bidi="he-IL"/>
              </w:rPr>
            </w:pPr>
            <w:r>
              <w:rPr>
                <w:rFonts w:hint="cs"/>
                <w:b/>
                <w:bCs/>
                <w:rtl/>
                <w:lang w:bidi="he-IL"/>
              </w:rPr>
              <w:t xml:space="preserve">6. </w:t>
            </w:r>
            <w:r w:rsidR="00126E9A" w:rsidRPr="00007916">
              <w:rPr>
                <w:rFonts w:hint="cs"/>
                <w:b/>
                <w:bCs/>
                <w:rtl/>
                <w:lang w:bidi="he-IL"/>
              </w:rPr>
              <w:t>השלם את המשפט: "לפעמים כשאני חושב\ת על עצמי בעוד 10 שנים, אני מדמיינ\ת...."</w:t>
            </w:r>
          </w:p>
          <w:p w14:paraId="379FBE87" w14:textId="77777777" w:rsidR="00126E9A" w:rsidRPr="005D53B7" w:rsidRDefault="00126E9A" w:rsidP="00126E9A">
            <w:pPr>
              <w:jc w:val="right"/>
              <w:rPr>
                <w:rtl/>
                <w:lang w:bidi="he-IL"/>
              </w:rPr>
            </w:pPr>
          </w:p>
          <w:p w14:paraId="41CF7683" w14:textId="5EB46CE4" w:rsidR="00126E9A" w:rsidRPr="005D53B7" w:rsidRDefault="00126E9A" w:rsidP="00BB0D1D">
            <w:pPr>
              <w:rPr>
                <w:lang w:bidi="he-IL"/>
              </w:rPr>
            </w:pPr>
          </w:p>
          <w:p w14:paraId="4AC25B44" w14:textId="77777777" w:rsidR="00840C54" w:rsidRPr="005D53B7" w:rsidRDefault="00840C54" w:rsidP="00BB0D1D">
            <w:pPr>
              <w:rPr>
                <w:rtl/>
                <w:lang w:bidi="he-IL"/>
              </w:rPr>
            </w:pPr>
          </w:p>
          <w:p w14:paraId="28F119D7" w14:textId="4A3F23B5" w:rsidR="00126E9A" w:rsidRPr="005D53B7" w:rsidRDefault="009D20FA" w:rsidP="00126E9A">
            <w:pPr>
              <w:jc w:val="right"/>
              <w:rPr>
                <w:rtl/>
                <w:lang w:bidi="he-IL"/>
              </w:rPr>
            </w:pPr>
            <w:r>
              <w:rPr>
                <w:lang w:bidi="he-IL"/>
              </w:rPr>
              <w:br/>
            </w:r>
          </w:p>
          <w:p w14:paraId="242CAFF7" w14:textId="4F025E86" w:rsidR="00126E9A" w:rsidRPr="00007916" w:rsidRDefault="00126E9A" w:rsidP="00126E9A">
            <w:pPr>
              <w:jc w:val="right"/>
              <w:rPr>
                <w:b/>
                <w:bCs/>
                <w:rtl/>
                <w:lang w:bidi="he-IL"/>
              </w:rPr>
            </w:pPr>
          </w:p>
        </w:tc>
      </w:tr>
      <w:tr w:rsidR="00BB0D1D" w14:paraId="08420460" w14:textId="77777777" w:rsidTr="00007916">
        <w:trPr>
          <w:trHeight w:val="538"/>
        </w:trPr>
        <w:tc>
          <w:tcPr>
            <w:tcW w:w="9355" w:type="dxa"/>
            <w:gridSpan w:val="6"/>
          </w:tcPr>
          <w:p w14:paraId="754E7512" w14:textId="74E2B3A3" w:rsidR="00BB0D1D" w:rsidRDefault="00840C54" w:rsidP="006C0DE1">
            <w:pPr>
              <w:jc w:val="right"/>
              <w:rPr>
                <w:b/>
                <w:bCs/>
                <w:lang w:bidi="he-IL"/>
              </w:rPr>
            </w:pPr>
            <w:r>
              <w:rPr>
                <w:rFonts w:hint="cs"/>
                <w:b/>
                <w:bCs/>
                <w:rtl/>
                <w:lang w:bidi="he-IL"/>
              </w:rPr>
              <w:lastRenderedPageBreak/>
              <w:t xml:space="preserve">7. </w:t>
            </w:r>
            <w:r w:rsidR="00197DB7">
              <w:rPr>
                <w:rFonts w:hint="cs"/>
                <w:b/>
                <w:bCs/>
                <w:rtl/>
                <w:lang w:bidi="he-IL"/>
              </w:rPr>
              <w:t xml:space="preserve">לפניך אוסף של ערכים, אנא </w:t>
            </w:r>
            <w:r w:rsidR="00197DB7" w:rsidRPr="00197DB7">
              <w:rPr>
                <w:rFonts w:hint="cs"/>
                <w:b/>
                <w:bCs/>
                <w:highlight w:val="yellow"/>
                <w:rtl/>
                <w:lang w:bidi="he-IL"/>
              </w:rPr>
              <w:t>סמן במרקר</w:t>
            </w:r>
            <w:r w:rsidR="00197DB7">
              <w:rPr>
                <w:rFonts w:hint="cs"/>
                <w:b/>
                <w:bCs/>
                <w:rtl/>
                <w:lang w:bidi="he-IL"/>
              </w:rPr>
              <w:t xml:space="preserve"> את </w:t>
            </w:r>
            <w:r w:rsidR="006C0DE1" w:rsidRPr="0009279F">
              <w:rPr>
                <w:rFonts w:hint="cs"/>
                <w:b/>
                <w:bCs/>
                <w:u w:val="single"/>
                <w:rtl/>
                <w:lang w:bidi="he-IL"/>
              </w:rPr>
              <w:t>שלושת</w:t>
            </w:r>
            <w:r w:rsidR="002A3414">
              <w:rPr>
                <w:rFonts w:hint="cs"/>
                <w:b/>
                <w:bCs/>
                <w:rtl/>
                <w:lang w:bidi="he-IL"/>
              </w:rPr>
              <w:t xml:space="preserve"> הערכים החשובים ביותר בעיניך, אלו שתרצה לחנך את ילדיך לפיהם.</w:t>
            </w:r>
            <w:r w:rsidR="007309D8">
              <w:rPr>
                <w:rFonts w:hint="cs"/>
                <w:b/>
                <w:bCs/>
                <w:rtl/>
                <w:lang w:bidi="he-IL"/>
              </w:rPr>
              <w:t xml:space="preserve"> ניתן להוסיף ערך אחר אם הוא אינו מופיע ברשימה.</w:t>
            </w:r>
          </w:p>
          <w:p w14:paraId="49A2DE96" w14:textId="4CAF1F3E" w:rsidR="00BB0D1D" w:rsidRDefault="00BB0D1D" w:rsidP="00197DB7">
            <w:pPr>
              <w:jc w:val="right"/>
              <w:rPr>
                <w:b/>
                <w:bCs/>
                <w:rtl/>
                <w:lang w:bidi="he-IL"/>
              </w:rPr>
            </w:pPr>
          </w:p>
        </w:tc>
      </w:tr>
      <w:tr w:rsidR="00197DB7" w14:paraId="2492C306" w14:textId="77777777" w:rsidTr="00007916">
        <w:trPr>
          <w:trHeight w:val="108"/>
        </w:trPr>
        <w:tc>
          <w:tcPr>
            <w:tcW w:w="2337" w:type="dxa"/>
          </w:tcPr>
          <w:p w14:paraId="39BB02F0" w14:textId="555B011B" w:rsidR="00197DB7" w:rsidRPr="001210C5" w:rsidRDefault="00197DB7" w:rsidP="00126E9A">
            <w:pPr>
              <w:jc w:val="right"/>
              <w:rPr>
                <w:rtl/>
                <w:lang w:bidi="he-IL"/>
              </w:rPr>
            </w:pPr>
            <w:r w:rsidRPr="001210C5">
              <w:rPr>
                <w:rFonts w:hint="cs"/>
                <w:rtl/>
                <w:lang w:bidi="he-IL"/>
              </w:rPr>
              <w:t>חברות</w:t>
            </w:r>
          </w:p>
        </w:tc>
        <w:tc>
          <w:tcPr>
            <w:tcW w:w="2340" w:type="dxa"/>
            <w:gridSpan w:val="2"/>
          </w:tcPr>
          <w:p w14:paraId="566C8A0D" w14:textId="3C6266D6" w:rsidR="00197DB7" w:rsidRPr="001210C5" w:rsidRDefault="00197DB7" w:rsidP="00126E9A">
            <w:pPr>
              <w:jc w:val="right"/>
              <w:rPr>
                <w:rtl/>
                <w:lang w:bidi="he-IL"/>
              </w:rPr>
            </w:pPr>
            <w:r w:rsidRPr="001210C5">
              <w:rPr>
                <w:rFonts w:hint="cs"/>
                <w:rtl/>
                <w:lang w:bidi="he-IL"/>
              </w:rPr>
              <w:t>אחריות</w:t>
            </w:r>
          </w:p>
        </w:tc>
        <w:tc>
          <w:tcPr>
            <w:tcW w:w="2338" w:type="dxa"/>
            <w:gridSpan w:val="2"/>
          </w:tcPr>
          <w:p w14:paraId="1CF8FEE6" w14:textId="490B39F8" w:rsidR="00197DB7" w:rsidRPr="001210C5" w:rsidRDefault="00197DB7" w:rsidP="00126E9A">
            <w:pPr>
              <w:jc w:val="right"/>
              <w:rPr>
                <w:rtl/>
                <w:lang w:bidi="he-IL"/>
              </w:rPr>
            </w:pPr>
            <w:r w:rsidRPr="001210C5">
              <w:rPr>
                <w:rFonts w:hint="cs"/>
                <w:rtl/>
                <w:lang w:bidi="he-IL"/>
              </w:rPr>
              <w:t>יושר</w:t>
            </w:r>
            <w:r w:rsidR="001210C5" w:rsidRPr="001210C5">
              <w:rPr>
                <w:rFonts w:hint="cs"/>
                <w:rtl/>
                <w:lang w:bidi="he-IL"/>
              </w:rPr>
              <w:t>\כנות</w:t>
            </w:r>
          </w:p>
        </w:tc>
        <w:tc>
          <w:tcPr>
            <w:tcW w:w="2340" w:type="dxa"/>
          </w:tcPr>
          <w:p w14:paraId="58F0AFBD" w14:textId="166442E8" w:rsidR="00197DB7" w:rsidRPr="001210C5" w:rsidRDefault="00197DB7" w:rsidP="00126E9A">
            <w:pPr>
              <w:jc w:val="right"/>
              <w:rPr>
                <w:rtl/>
                <w:lang w:bidi="he-IL"/>
              </w:rPr>
            </w:pPr>
            <w:r w:rsidRPr="001210C5">
              <w:rPr>
                <w:rFonts w:hint="cs"/>
                <w:rtl/>
                <w:lang w:bidi="he-IL"/>
              </w:rPr>
              <w:t>אהבה</w:t>
            </w:r>
          </w:p>
        </w:tc>
      </w:tr>
      <w:tr w:rsidR="00197DB7" w14:paraId="2429B2A2" w14:textId="77777777" w:rsidTr="00007916">
        <w:trPr>
          <w:trHeight w:val="108"/>
        </w:trPr>
        <w:tc>
          <w:tcPr>
            <w:tcW w:w="2337" w:type="dxa"/>
          </w:tcPr>
          <w:p w14:paraId="7893F903" w14:textId="6DFECA9B" w:rsidR="00197DB7" w:rsidRPr="001210C5" w:rsidRDefault="001210C5" w:rsidP="00126E9A">
            <w:pPr>
              <w:jc w:val="right"/>
              <w:rPr>
                <w:rtl/>
                <w:lang w:bidi="he-IL"/>
              </w:rPr>
            </w:pPr>
            <w:r w:rsidRPr="001210C5">
              <w:rPr>
                <w:rFonts w:hint="cs"/>
                <w:rtl/>
                <w:lang w:bidi="he-IL"/>
              </w:rPr>
              <w:t>נתינה</w:t>
            </w:r>
          </w:p>
        </w:tc>
        <w:tc>
          <w:tcPr>
            <w:tcW w:w="2340" w:type="dxa"/>
            <w:gridSpan w:val="2"/>
          </w:tcPr>
          <w:p w14:paraId="5FC4F2A1" w14:textId="16908903" w:rsidR="00197DB7" w:rsidRPr="001210C5" w:rsidRDefault="001210C5" w:rsidP="00126E9A">
            <w:pPr>
              <w:jc w:val="right"/>
              <w:rPr>
                <w:rtl/>
                <w:lang w:bidi="he-IL"/>
              </w:rPr>
            </w:pPr>
            <w:r w:rsidRPr="001210C5">
              <w:rPr>
                <w:rFonts w:hint="cs"/>
                <w:rtl/>
                <w:lang w:bidi="he-IL"/>
              </w:rPr>
              <w:t>סובלנות</w:t>
            </w:r>
          </w:p>
        </w:tc>
        <w:tc>
          <w:tcPr>
            <w:tcW w:w="2338" w:type="dxa"/>
            <w:gridSpan w:val="2"/>
          </w:tcPr>
          <w:p w14:paraId="219D0526" w14:textId="43B8CF85" w:rsidR="00197DB7" w:rsidRPr="001210C5" w:rsidRDefault="001210C5" w:rsidP="00126E9A">
            <w:pPr>
              <w:jc w:val="right"/>
              <w:rPr>
                <w:rtl/>
                <w:lang w:bidi="he-IL"/>
              </w:rPr>
            </w:pPr>
            <w:r w:rsidRPr="001210C5">
              <w:rPr>
                <w:rFonts w:hint="cs"/>
                <w:rtl/>
                <w:lang w:bidi="he-IL"/>
              </w:rPr>
              <w:t>בטחון</w:t>
            </w:r>
          </w:p>
        </w:tc>
        <w:tc>
          <w:tcPr>
            <w:tcW w:w="2340" w:type="dxa"/>
          </w:tcPr>
          <w:p w14:paraId="03DBD93D" w14:textId="1447E1D8" w:rsidR="00197DB7" w:rsidRPr="001210C5" w:rsidRDefault="001210C5" w:rsidP="00126E9A">
            <w:pPr>
              <w:jc w:val="right"/>
              <w:rPr>
                <w:rtl/>
                <w:lang w:bidi="he-IL"/>
              </w:rPr>
            </w:pPr>
            <w:r w:rsidRPr="001210C5">
              <w:rPr>
                <w:rFonts w:hint="cs"/>
                <w:rtl/>
                <w:lang w:bidi="he-IL"/>
              </w:rPr>
              <w:t>הקשבה</w:t>
            </w:r>
          </w:p>
        </w:tc>
      </w:tr>
      <w:tr w:rsidR="00197DB7" w14:paraId="719F871B" w14:textId="77777777" w:rsidTr="00007916">
        <w:trPr>
          <w:trHeight w:val="108"/>
        </w:trPr>
        <w:tc>
          <w:tcPr>
            <w:tcW w:w="2337" w:type="dxa"/>
          </w:tcPr>
          <w:p w14:paraId="3F29D239" w14:textId="445A0525" w:rsidR="00197DB7" w:rsidRPr="001210C5" w:rsidRDefault="001210C5" w:rsidP="00126E9A">
            <w:pPr>
              <w:jc w:val="right"/>
              <w:rPr>
                <w:rtl/>
                <w:lang w:bidi="he-IL"/>
              </w:rPr>
            </w:pPr>
            <w:r w:rsidRPr="001210C5">
              <w:rPr>
                <w:rFonts w:hint="cs"/>
                <w:rtl/>
                <w:lang w:bidi="he-IL"/>
              </w:rPr>
              <w:t>זכויות אדם</w:t>
            </w:r>
          </w:p>
        </w:tc>
        <w:tc>
          <w:tcPr>
            <w:tcW w:w="2340" w:type="dxa"/>
            <w:gridSpan w:val="2"/>
          </w:tcPr>
          <w:p w14:paraId="4272B630" w14:textId="2E0B9FE0" w:rsidR="00197DB7" w:rsidRPr="001210C5" w:rsidRDefault="001210C5" w:rsidP="00126E9A">
            <w:pPr>
              <w:jc w:val="right"/>
              <w:rPr>
                <w:rtl/>
                <w:lang w:bidi="he-IL"/>
              </w:rPr>
            </w:pPr>
            <w:r w:rsidRPr="001210C5">
              <w:rPr>
                <w:rFonts w:hint="cs"/>
                <w:rtl/>
                <w:lang w:bidi="he-IL"/>
              </w:rPr>
              <w:t>שוויון</w:t>
            </w:r>
          </w:p>
        </w:tc>
        <w:tc>
          <w:tcPr>
            <w:tcW w:w="2338" w:type="dxa"/>
            <w:gridSpan w:val="2"/>
          </w:tcPr>
          <w:p w14:paraId="45C43557" w14:textId="68BB5506" w:rsidR="00197DB7" w:rsidRPr="001210C5" w:rsidRDefault="001210C5" w:rsidP="00126E9A">
            <w:pPr>
              <w:jc w:val="right"/>
              <w:rPr>
                <w:rtl/>
                <w:lang w:bidi="he-IL"/>
              </w:rPr>
            </w:pPr>
            <w:r w:rsidRPr="001210C5">
              <w:rPr>
                <w:rFonts w:hint="cs"/>
                <w:rtl/>
                <w:lang w:bidi="he-IL"/>
              </w:rPr>
              <w:t>מעורבות חברתית</w:t>
            </w:r>
          </w:p>
        </w:tc>
        <w:tc>
          <w:tcPr>
            <w:tcW w:w="2340" w:type="dxa"/>
          </w:tcPr>
          <w:p w14:paraId="6EB6B08A" w14:textId="6757F20B" w:rsidR="00197DB7" w:rsidRPr="001210C5" w:rsidRDefault="001210C5" w:rsidP="00126E9A">
            <w:pPr>
              <w:jc w:val="right"/>
              <w:rPr>
                <w:rtl/>
                <w:lang w:bidi="he-IL"/>
              </w:rPr>
            </w:pPr>
            <w:r w:rsidRPr="001210C5">
              <w:rPr>
                <w:rFonts w:hint="cs"/>
                <w:rtl/>
                <w:lang w:bidi="he-IL"/>
              </w:rPr>
              <w:t>מצוינות</w:t>
            </w:r>
          </w:p>
        </w:tc>
      </w:tr>
      <w:tr w:rsidR="00197DB7" w14:paraId="2AF6023D" w14:textId="77777777" w:rsidTr="00007916">
        <w:trPr>
          <w:trHeight w:val="108"/>
        </w:trPr>
        <w:tc>
          <w:tcPr>
            <w:tcW w:w="2337" w:type="dxa"/>
          </w:tcPr>
          <w:p w14:paraId="2A1EEEA9" w14:textId="79E62F4D" w:rsidR="00197DB7" w:rsidRPr="001210C5" w:rsidRDefault="001210C5" w:rsidP="00126E9A">
            <w:pPr>
              <w:jc w:val="right"/>
              <w:rPr>
                <w:rtl/>
                <w:lang w:bidi="he-IL"/>
              </w:rPr>
            </w:pPr>
            <w:r w:rsidRPr="001210C5">
              <w:rPr>
                <w:rFonts w:hint="cs"/>
                <w:rtl/>
                <w:lang w:bidi="he-IL"/>
              </w:rPr>
              <w:t>הגשמה עצמית</w:t>
            </w:r>
          </w:p>
        </w:tc>
        <w:tc>
          <w:tcPr>
            <w:tcW w:w="2340" w:type="dxa"/>
            <w:gridSpan w:val="2"/>
          </w:tcPr>
          <w:p w14:paraId="7FB699CA" w14:textId="7EF0A2A0" w:rsidR="00197DB7" w:rsidRPr="001210C5" w:rsidRDefault="001210C5" w:rsidP="00126E9A">
            <w:pPr>
              <w:jc w:val="right"/>
              <w:rPr>
                <w:rtl/>
                <w:lang w:bidi="he-IL"/>
              </w:rPr>
            </w:pPr>
            <w:r w:rsidRPr="001210C5">
              <w:rPr>
                <w:rFonts w:hint="cs"/>
                <w:rtl/>
                <w:lang w:bidi="he-IL"/>
              </w:rPr>
              <w:t>נאמנות</w:t>
            </w:r>
          </w:p>
        </w:tc>
        <w:tc>
          <w:tcPr>
            <w:tcW w:w="2338" w:type="dxa"/>
            <w:gridSpan w:val="2"/>
          </w:tcPr>
          <w:p w14:paraId="1B36D6C4" w14:textId="120CDC37" w:rsidR="00197DB7" w:rsidRPr="001210C5" w:rsidRDefault="001210C5" w:rsidP="00126E9A">
            <w:pPr>
              <w:jc w:val="right"/>
              <w:rPr>
                <w:rtl/>
                <w:lang w:bidi="he-IL"/>
              </w:rPr>
            </w:pPr>
            <w:r w:rsidRPr="001210C5">
              <w:rPr>
                <w:rFonts w:hint="cs"/>
                <w:rtl/>
                <w:lang w:bidi="he-IL"/>
              </w:rPr>
              <w:t>מקצועיות</w:t>
            </w:r>
          </w:p>
        </w:tc>
        <w:tc>
          <w:tcPr>
            <w:tcW w:w="2340" w:type="dxa"/>
          </w:tcPr>
          <w:p w14:paraId="100F0315" w14:textId="7E752AC8" w:rsidR="00197DB7" w:rsidRPr="001210C5" w:rsidRDefault="001210C5" w:rsidP="00126E9A">
            <w:pPr>
              <w:jc w:val="right"/>
              <w:rPr>
                <w:rtl/>
                <w:lang w:bidi="he-IL"/>
              </w:rPr>
            </w:pPr>
            <w:r w:rsidRPr="001210C5">
              <w:rPr>
                <w:rFonts w:hint="cs"/>
                <w:rtl/>
                <w:lang w:bidi="he-IL"/>
              </w:rPr>
              <w:t>צדק</w:t>
            </w:r>
          </w:p>
        </w:tc>
      </w:tr>
      <w:tr w:rsidR="00197DB7" w14:paraId="7F188B69" w14:textId="77777777" w:rsidTr="00007916">
        <w:trPr>
          <w:trHeight w:val="108"/>
        </w:trPr>
        <w:tc>
          <w:tcPr>
            <w:tcW w:w="2337" w:type="dxa"/>
          </w:tcPr>
          <w:p w14:paraId="1F3A8C16" w14:textId="67260E64" w:rsidR="00197DB7" w:rsidRPr="001210C5" w:rsidRDefault="001210C5" w:rsidP="00126E9A">
            <w:pPr>
              <w:jc w:val="right"/>
              <w:rPr>
                <w:rtl/>
                <w:lang w:bidi="he-IL"/>
              </w:rPr>
            </w:pPr>
            <w:r w:rsidRPr="001210C5">
              <w:rPr>
                <w:rFonts w:hint="cs"/>
                <w:rtl/>
                <w:lang w:bidi="he-IL"/>
              </w:rPr>
              <w:t>עבודה</w:t>
            </w:r>
          </w:p>
        </w:tc>
        <w:tc>
          <w:tcPr>
            <w:tcW w:w="2340" w:type="dxa"/>
            <w:gridSpan w:val="2"/>
          </w:tcPr>
          <w:p w14:paraId="241CD7F3" w14:textId="580AA990" w:rsidR="00197DB7" w:rsidRPr="001210C5" w:rsidRDefault="001210C5" w:rsidP="00126E9A">
            <w:pPr>
              <w:jc w:val="right"/>
              <w:rPr>
                <w:rtl/>
                <w:lang w:bidi="he-IL"/>
              </w:rPr>
            </w:pPr>
            <w:r w:rsidRPr="001210C5">
              <w:rPr>
                <w:rFonts w:hint="cs"/>
                <w:rtl/>
                <w:lang w:bidi="he-IL"/>
              </w:rPr>
              <w:t>ענווה</w:t>
            </w:r>
          </w:p>
        </w:tc>
        <w:tc>
          <w:tcPr>
            <w:tcW w:w="2338" w:type="dxa"/>
            <w:gridSpan w:val="2"/>
          </w:tcPr>
          <w:p w14:paraId="01954259" w14:textId="05598D29" w:rsidR="00197DB7" w:rsidRPr="001210C5" w:rsidRDefault="001210C5" w:rsidP="00126E9A">
            <w:pPr>
              <w:jc w:val="right"/>
              <w:rPr>
                <w:rtl/>
                <w:lang w:bidi="he-IL"/>
              </w:rPr>
            </w:pPr>
            <w:r w:rsidRPr="001210C5">
              <w:rPr>
                <w:rFonts w:hint="cs"/>
                <w:rtl/>
                <w:lang w:bidi="he-IL"/>
              </w:rPr>
              <w:t>אהבת אדם</w:t>
            </w:r>
          </w:p>
        </w:tc>
        <w:tc>
          <w:tcPr>
            <w:tcW w:w="2340" w:type="dxa"/>
          </w:tcPr>
          <w:p w14:paraId="561F053B" w14:textId="475B4C3C" w:rsidR="00197DB7" w:rsidRPr="001210C5" w:rsidRDefault="001210C5" w:rsidP="00126E9A">
            <w:pPr>
              <w:jc w:val="right"/>
              <w:rPr>
                <w:rtl/>
                <w:lang w:bidi="he-IL"/>
              </w:rPr>
            </w:pPr>
            <w:r w:rsidRPr="001210C5">
              <w:rPr>
                <w:rFonts w:hint="cs"/>
                <w:rtl/>
                <w:lang w:bidi="he-IL"/>
              </w:rPr>
              <w:t>משפחה</w:t>
            </w:r>
          </w:p>
        </w:tc>
      </w:tr>
      <w:tr w:rsidR="00197DB7" w14:paraId="40BB4BF2" w14:textId="77777777" w:rsidTr="00007916">
        <w:trPr>
          <w:trHeight w:val="108"/>
        </w:trPr>
        <w:tc>
          <w:tcPr>
            <w:tcW w:w="2337" w:type="dxa"/>
          </w:tcPr>
          <w:p w14:paraId="6BA944C9" w14:textId="3684DEA3" w:rsidR="00197DB7" w:rsidRPr="001210C5" w:rsidRDefault="001210C5" w:rsidP="00126E9A">
            <w:pPr>
              <w:jc w:val="right"/>
              <w:rPr>
                <w:rtl/>
                <w:lang w:bidi="he-IL"/>
              </w:rPr>
            </w:pPr>
            <w:r w:rsidRPr="001210C5">
              <w:rPr>
                <w:rFonts w:hint="cs"/>
                <w:rtl/>
                <w:lang w:bidi="he-IL"/>
              </w:rPr>
              <w:t>מורשת\מסורת</w:t>
            </w:r>
          </w:p>
        </w:tc>
        <w:tc>
          <w:tcPr>
            <w:tcW w:w="2340" w:type="dxa"/>
            <w:gridSpan w:val="2"/>
          </w:tcPr>
          <w:p w14:paraId="57C0C6C8" w14:textId="04EC98E7" w:rsidR="00197DB7" w:rsidRPr="001210C5" w:rsidRDefault="001210C5" w:rsidP="00126E9A">
            <w:pPr>
              <w:jc w:val="right"/>
              <w:rPr>
                <w:rtl/>
                <w:lang w:bidi="he-IL"/>
              </w:rPr>
            </w:pPr>
            <w:r w:rsidRPr="001210C5">
              <w:rPr>
                <w:rFonts w:hint="cs"/>
                <w:rtl/>
                <w:lang w:bidi="he-IL"/>
              </w:rPr>
              <w:t>סולידריות</w:t>
            </w:r>
          </w:p>
        </w:tc>
        <w:tc>
          <w:tcPr>
            <w:tcW w:w="2338" w:type="dxa"/>
            <w:gridSpan w:val="2"/>
          </w:tcPr>
          <w:p w14:paraId="1996D8ED" w14:textId="337E826E" w:rsidR="00197DB7" w:rsidRPr="001210C5" w:rsidRDefault="001210C5" w:rsidP="00126E9A">
            <w:pPr>
              <w:jc w:val="right"/>
              <w:rPr>
                <w:rtl/>
                <w:lang w:bidi="he-IL"/>
              </w:rPr>
            </w:pPr>
            <w:r w:rsidRPr="001210C5">
              <w:rPr>
                <w:rFonts w:hint="cs"/>
                <w:rtl/>
                <w:lang w:bidi="he-IL"/>
              </w:rPr>
              <w:t>אכפתיות</w:t>
            </w:r>
          </w:p>
        </w:tc>
        <w:tc>
          <w:tcPr>
            <w:tcW w:w="2340" w:type="dxa"/>
          </w:tcPr>
          <w:p w14:paraId="4B0CAFA6" w14:textId="317505E9" w:rsidR="00197DB7" w:rsidRPr="001210C5" w:rsidRDefault="001210C5" w:rsidP="00126E9A">
            <w:pPr>
              <w:jc w:val="right"/>
              <w:rPr>
                <w:rtl/>
                <w:lang w:bidi="he-IL"/>
              </w:rPr>
            </w:pPr>
            <w:r w:rsidRPr="001210C5">
              <w:rPr>
                <w:rFonts w:hint="cs"/>
                <w:rtl/>
                <w:lang w:bidi="he-IL"/>
              </w:rPr>
              <w:t>דוגמה אישית</w:t>
            </w:r>
          </w:p>
        </w:tc>
      </w:tr>
      <w:tr w:rsidR="001210C5" w14:paraId="6F3C1933" w14:textId="77777777" w:rsidTr="00007916">
        <w:trPr>
          <w:trHeight w:val="108"/>
        </w:trPr>
        <w:tc>
          <w:tcPr>
            <w:tcW w:w="2337" w:type="dxa"/>
          </w:tcPr>
          <w:p w14:paraId="7EF45C76" w14:textId="033BB16F" w:rsidR="001210C5" w:rsidRPr="001210C5" w:rsidRDefault="001210C5" w:rsidP="00126E9A">
            <w:pPr>
              <w:jc w:val="right"/>
              <w:rPr>
                <w:rtl/>
                <w:lang w:bidi="he-IL"/>
              </w:rPr>
            </w:pPr>
            <w:r w:rsidRPr="001210C5">
              <w:rPr>
                <w:rFonts w:hint="cs"/>
                <w:rtl/>
                <w:lang w:bidi="he-IL"/>
              </w:rPr>
              <w:t>כבוד</w:t>
            </w:r>
          </w:p>
        </w:tc>
        <w:tc>
          <w:tcPr>
            <w:tcW w:w="2340" w:type="dxa"/>
            <w:gridSpan w:val="2"/>
          </w:tcPr>
          <w:p w14:paraId="7F8C1034" w14:textId="60E4328A" w:rsidR="001210C5" w:rsidRPr="001210C5" w:rsidRDefault="001210C5" w:rsidP="00126E9A">
            <w:pPr>
              <w:jc w:val="right"/>
              <w:rPr>
                <w:rtl/>
                <w:lang w:bidi="he-IL"/>
              </w:rPr>
            </w:pPr>
            <w:r w:rsidRPr="001210C5">
              <w:rPr>
                <w:rFonts w:hint="cs"/>
                <w:rtl/>
                <w:lang w:bidi="he-IL"/>
              </w:rPr>
              <w:t>הכלה</w:t>
            </w:r>
          </w:p>
        </w:tc>
        <w:tc>
          <w:tcPr>
            <w:tcW w:w="2338" w:type="dxa"/>
            <w:gridSpan w:val="2"/>
          </w:tcPr>
          <w:p w14:paraId="3B56861D" w14:textId="6809AFF0" w:rsidR="001210C5" w:rsidRPr="001210C5" w:rsidRDefault="001210C5" w:rsidP="00126E9A">
            <w:pPr>
              <w:jc w:val="right"/>
              <w:rPr>
                <w:rtl/>
                <w:lang w:bidi="he-IL"/>
              </w:rPr>
            </w:pPr>
            <w:r w:rsidRPr="001210C5">
              <w:rPr>
                <w:rFonts w:hint="cs"/>
                <w:rtl/>
                <w:lang w:bidi="he-IL"/>
              </w:rPr>
              <w:t>אהבת הארץ</w:t>
            </w:r>
          </w:p>
        </w:tc>
        <w:tc>
          <w:tcPr>
            <w:tcW w:w="2340" w:type="dxa"/>
          </w:tcPr>
          <w:p w14:paraId="0163DDAE" w14:textId="6ED127D8" w:rsidR="001210C5" w:rsidRPr="001210C5" w:rsidRDefault="001210C5" w:rsidP="00126E9A">
            <w:pPr>
              <w:jc w:val="right"/>
              <w:rPr>
                <w:rtl/>
                <w:lang w:bidi="he-IL"/>
              </w:rPr>
            </w:pPr>
            <w:r w:rsidRPr="001210C5">
              <w:rPr>
                <w:rFonts w:hint="cs"/>
                <w:rtl/>
                <w:lang w:bidi="he-IL"/>
              </w:rPr>
              <w:t>חמלה</w:t>
            </w:r>
          </w:p>
        </w:tc>
      </w:tr>
      <w:tr w:rsidR="001210C5" w14:paraId="2551E562" w14:textId="77777777" w:rsidTr="00007916">
        <w:trPr>
          <w:trHeight w:val="108"/>
        </w:trPr>
        <w:tc>
          <w:tcPr>
            <w:tcW w:w="2337" w:type="dxa"/>
          </w:tcPr>
          <w:p w14:paraId="6F9FB42F" w14:textId="2D7B6134" w:rsidR="001210C5" w:rsidRPr="001210C5" w:rsidRDefault="001210C5" w:rsidP="00126E9A">
            <w:pPr>
              <w:jc w:val="right"/>
              <w:rPr>
                <w:rtl/>
                <w:lang w:bidi="he-IL"/>
              </w:rPr>
            </w:pPr>
            <w:r w:rsidRPr="001210C5">
              <w:rPr>
                <w:rFonts w:hint="cs"/>
                <w:rtl/>
                <w:lang w:bidi="he-IL"/>
              </w:rPr>
              <w:t>יוזמה</w:t>
            </w:r>
          </w:p>
        </w:tc>
        <w:tc>
          <w:tcPr>
            <w:tcW w:w="2340" w:type="dxa"/>
            <w:gridSpan w:val="2"/>
          </w:tcPr>
          <w:p w14:paraId="5CD061CA" w14:textId="689D27C1" w:rsidR="001210C5" w:rsidRPr="001210C5" w:rsidRDefault="001210C5" w:rsidP="00126E9A">
            <w:pPr>
              <w:jc w:val="right"/>
              <w:rPr>
                <w:rtl/>
                <w:lang w:bidi="he-IL"/>
              </w:rPr>
            </w:pPr>
            <w:r w:rsidRPr="001210C5">
              <w:rPr>
                <w:rFonts w:hint="cs"/>
                <w:rtl/>
                <w:lang w:bidi="he-IL"/>
              </w:rPr>
              <w:t>מנהיגות</w:t>
            </w:r>
          </w:p>
        </w:tc>
        <w:tc>
          <w:tcPr>
            <w:tcW w:w="2338" w:type="dxa"/>
            <w:gridSpan w:val="2"/>
          </w:tcPr>
          <w:p w14:paraId="41445FD2" w14:textId="0DD1FBB9" w:rsidR="001210C5" w:rsidRPr="001210C5" w:rsidRDefault="001210C5" w:rsidP="00126E9A">
            <w:pPr>
              <w:jc w:val="right"/>
              <w:rPr>
                <w:rtl/>
                <w:lang w:bidi="he-IL"/>
              </w:rPr>
            </w:pPr>
            <w:r w:rsidRPr="001210C5">
              <w:rPr>
                <w:rFonts w:hint="cs"/>
                <w:rtl/>
                <w:lang w:bidi="he-IL"/>
              </w:rPr>
              <w:t>התמדה</w:t>
            </w:r>
          </w:p>
        </w:tc>
        <w:tc>
          <w:tcPr>
            <w:tcW w:w="2340" w:type="dxa"/>
          </w:tcPr>
          <w:p w14:paraId="771CC22B" w14:textId="676A8029" w:rsidR="001210C5" w:rsidRPr="001210C5" w:rsidRDefault="001210C5" w:rsidP="00126E9A">
            <w:pPr>
              <w:jc w:val="right"/>
              <w:rPr>
                <w:rtl/>
                <w:lang w:bidi="he-IL"/>
              </w:rPr>
            </w:pPr>
            <w:r w:rsidRPr="001210C5">
              <w:rPr>
                <w:rFonts w:hint="cs"/>
                <w:rtl/>
                <w:lang w:bidi="he-IL"/>
              </w:rPr>
              <w:t>סקרנות</w:t>
            </w:r>
          </w:p>
        </w:tc>
      </w:tr>
      <w:tr w:rsidR="00197DB7" w14:paraId="0CE71A9E" w14:textId="77777777" w:rsidTr="00007916">
        <w:trPr>
          <w:trHeight w:val="108"/>
        </w:trPr>
        <w:tc>
          <w:tcPr>
            <w:tcW w:w="9355" w:type="dxa"/>
            <w:gridSpan w:val="6"/>
          </w:tcPr>
          <w:p w14:paraId="084E9DF9" w14:textId="4FEE9BF2" w:rsidR="00197DB7" w:rsidRDefault="00840C54" w:rsidP="00126E9A">
            <w:pPr>
              <w:jc w:val="right"/>
              <w:rPr>
                <w:b/>
                <w:bCs/>
                <w:rtl/>
                <w:lang w:bidi="he-IL"/>
              </w:rPr>
            </w:pPr>
            <w:r>
              <w:rPr>
                <w:rFonts w:hint="cs"/>
                <w:b/>
                <w:bCs/>
                <w:rtl/>
                <w:lang w:bidi="he-IL"/>
              </w:rPr>
              <w:t xml:space="preserve">8. </w:t>
            </w:r>
            <w:r w:rsidR="00197DB7">
              <w:rPr>
                <w:rFonts w:hint="cs"/>
                <w:b/>
                <w:bCs/>
                <w:rtl/>
                <w:lang w:bidi="he-IL"/>
              </w:rPr>
              <w:t>הסבר את בחירתך בערכים הנ"ל:</w:t>
            </w:r>
          </w:p>
          <w:p w14:paraId="19A6F310" w14:textId="77777777" w:rsidR="00197DB7" w:rsidRPr="005D53B7" w:rsidRDefault="00197DB7" w:rsidP="00126E9A">
            <w:pPr>
              <w:jc w:val="right"/>
              <w:rPr>
                <w:rtl/>
                <w:lang w:bidi="he-IL"/>
              </w:rPr>
            </w:pPr>
          </w:p>
          <w:p w14:paraId="602A6407" w14:textId="77777777" w:rsidR="00197DB7" w:rsidRPr="005D53B7" w:rsidRDefault="00197DB7" w:rsidP="00126E9A">
            <w:pPr>
              <w:jc w:val="right"/>
              <w:rPr>
                <w:rtl/>
                <w:lang w:bidi="he-IL"/>
              </w:rPr>
            </w:pPr>
          </w:p>
          <w:p w14:paraId="0406CB2D" w14:textId="586771E4" w:rsidR="00D32A90" w:rsidRPr="005D53B7" w:rsidRDefault="00D32A90" w:rsidP="009D20FA">
            <w:pPr>
              <w:rPr>
                <w:rtl/>
                <w:lang w:bidi="he-IL"/>
              </w:rPr>
            </w:pPr>
          </w:p>
          <w:p w14:paraId="3AC0AE2F" w14:textId="554C4326" w:rsidR="00197DB7" w:rsidRDefault="00197DB7" w:rsidP="00126E9A">
            <w:pPr>
              <w:jc w:val="right"/>
              <w:rPr>
                <w:b/>
                <w:bCs/>
                <w:rtl/>
                <w:lang w:bidi="he-IL"/>
              </w:rPr>
            </w:pPr>
          </w:p>
        </w:tc>
      </w:tr>
      <w:tr w:rsidR="00197DB7" w14:paraId="1F1EC8B2" w14:textId="77777777" w:rsidTr="00007916">
        <w:trPr>
          <w:trHeight w:val="538"/>
        </w:trPr>
        <w:tc>
          <w:tcPr>
            <w:tcW w:w="9355" w:type="dxa"/>
            <w:gridSpan w:val="6"/>
          </w:tcPr>
          <w:p w14:paraId="32FFCCE7" w14:textId="4EB902D6" w:rsidR="00197DB7" w:rsidRDefault="00840C54" w:rsidP="00197DB7">
            <w:pPr>
              <w:jc w:val="right"/>
              <w:rPr>
                <w:b/>
                <w:bCs/>
                <w:rtl/>
                <w:lang w:bidi="he-IL"/>
              </w:rPr>
            </w:pPr>
            <w:r>
              <w:rPr>
                <w:rFonts w:hint="cs"/>
                <w:b/>
                <w:bCs/>
                <w:rtl/>
                <w:lang w:bidi="he-IL"/>
              </w:rPr>
              <w:t xml:space="preserve">9. </w:t>
            </w:r>
            <w:r w:rsidR="00197DB7">
              <w:rPr>
                <w:rFonts w:hint="cs"/>
                <w:b/>
                <w:bCs/>
                <w:rtl/>
                <w:lang w:bidi="he-IL"/>
              </w:rPr>
              <w:t>ספר על התמודדות שלך עם קושי</w:t>
            </w:r>
            <w:r w:rsidR="00ED3EDA">
              <w:rPr>
                <w:rFonts w:hint="cs"/>
                <w:b/>
                <w:bCs/>
                <w:rtl/>
                <w:lang w:bidi="he-IL"/>
              </w:rPr>
              <w:t xml:space="preserve"> משמעותי</w:t>
            </w:r>
            <w:r w:rsidR="00197DB7">
              <w:rPr>
                <w:rFonts w:hint="cs"/>
                <w:b/>
                <w:bCs/>
                <w:rtl/>
                <w:lang w:bidi="he-IL"/>
              </w:rPr>
              <w:t>. מה קרה, ואיך התמודדת?</w:t>
            </w:r>
          </w:p>
          <w:p w14:paraId="7F9065CB" w14:textId="619E0E69" w:rsidR="00D32A90" w:rsidRDefault="00D32A90" w:rsidP="00197DB7">
            <w:pPr>
              <w:jc w:val="right"/>
              <w:rPr>
                <w:b/>
                <w:bCs/>
                <w:rtl/>
                <w:lang w:bidi="he-IL"/>
              </w:rPr>
            </w:pPr>
          </w:p>
          <w:p w14:paraId="079BC11E" w14:textId="7D4C4FBF" w:rsidR="00D32A90" w:rsidRPr="005D53B7" w:rsidRDefault="00D32A90" w:rsidP="00197DB7">
            <w:pPr>
              <w:jc w:val="right"/>
              <w:rPr>
                <w:rtl/>
                <w:lang w:bidi="he-IL"/>
              </w:rPr>
            </w:pPr>
          </w:p>
          <w:p w14:paraId="696D3F35" w14:textId="0E94067C" w:rsidR="00197DB7" w:rsidRDefault="00007916" w:rsidP="009D20FA">
            <w:pPr>
              <w:rPr>
                <w:b/>
                <w:bCs/>
                <w:rtl/>
                <w:lang w:bidi="he-IL"/>
              </w:rPr>
            </w:pPr>
            <w:r w:rsidRPr="005D53B7">
              <w:rPr>
                <w:lang w:bidi="he-IL"/>
              </w:rPr>
              <w:br/>
            </w:r>
            <w:r w:rsidRPr="005D53B7">
              <w:rPr>
                <w:lang w:bidi="he-IL"/>
              </w:rPr>
              <w:br/>
            </w:r>
          </w:p>
        </w:tc>
      </w:tr>
      <w:tr w:rsidR="00197DB7" w14:paraId="32776301" w14:textId="77777777" w:rsidTr="00007916">
        <w:trPr>
          <w:trHeight w:val="538"/>
        </w:trPr>
        <w:tc>
          <w:tcPr>
            <w:tcW w:w="9355" w:type="dxa"/>
            <w:gridSpan w:val="6"/>
          </w:tcPr>
          <w:p w14:paraId="3112FA88" w14:textId="30BB3DBF" w:rsidR="00197DB7" w:rsidRDefault="00840C54" w:rsidP="00BB0D1D">
            <w:pPr>
              <w:jc w:val="right"/>
              <w:rPr>
                <w:b/>
                <w:bCs/>
                <w:rtl/>
                <w:lang w:bidi="he-IL"/>
              </w:rPr>
            </w:pPr>
            <w:r>
              <w:rPr>
                <w:rFonts w:hint="cs"/>
                <w:b/>
                <w:bCs/>
                <w:rtl/>
                <w:lang w:bidi="he-IL"/>
              </w:rPr>
              <w:t xml:space="preserve">10. </w:t>
            </w:r>
            <w:r w:rsidR="00197DB7">
              <w:rPr>
                <w:rFonts w:hint="cs"/>
                <w:b/>
                <w:bCs/>
                <w:rtl/>
                <w:lang w:bidi="he-IL"/>
              </w:rPr>
              <w:t xml:space="preserve">אילו אתגרים את\ה צופה שתחווה במכינה? מה </w:t>
            </w:r>
            <w:r w:rsidR="00F163A1">
              <w:rPr>
                <w:rFonts w:hint="cs"/>
                <w:b/>
                <w:bCs/>
                <w:rtl/>
                <w:lang w:bidi="he-IL"/>
              </w:rPr>
              <w:t>עלו</w:t>
            </w:r>
            <w:r w:rsidR="00197DB7">
              <w:rPr>
                <w:rFonts w:hint="cs"/>
                <w:b/>
                <w:bCs/>
                <w:rtl/>
                <w:lang w:bidi="he-IL"/>
              </w:rPr>
              <w:t>ל להקשות עליך?</w:t>
            </w:r>
            <w:r w:rsidR="004672C1">
              <w:rPr>
                <w:rFonts w:hint="cs"/>
                <w:b/>
                <w:bCs/>
                <w:rtl/>
                <w:lang w:bidi="he-IL"/>
              </w:rPr>
              <w:t xml:space="preserve"> (בחיי קבוצה, התנדבות, לימודים, עבודה בשכר ועוד..)</w:t>
            </w:r>
            <w:r w:rsidR="004672C1">
              <w:rPr>
                <w:b/>
                <w:bCs/>
                <w:lang w:bidi="he-IL"/>
              </w:rPr>
              <w:t xml:space="preserve"> </w:t>
            </w:r>
          </w:p>
          <w:p w14:paraId="731B75CF" w14:textId="77777777" w:rsidR="00197DB7" w:rsidRDefault="00197DB7" w:rsidP="00BB0D1D">
            <w:pPr>
              <w:jc w:val="right"/>
              <w:rPr>
                <w:b/>
                <w:bCs/>
                <w:rtl/>
                <w:lang w:bidi="he-IL"/>
              </w:rPr>
            </w:pPr>
          </w:p>
          <w:p w14:paraId="729A1CD1" w14:textId="77777777" w:rsidR="00197DB7" w:rsidRPr="005D53B7" w:rsidRDefault="00197DB7" w:rsidP="00BB0D1D">
            <w:pPr>
              <w:jc w:val="right"/>
              <w:rPr>
                <w:rtl/>
                <w:lang w:bidi="he-IL"/>
              </w:rPr>
            </w:pPr>
          </w:p>
          <w:p w14:paraId="161DF982" w14:textId="4DA4120F" w:rsidR="00D32A90" w:rsidRPr="005D53B7" w:rsidRDefault="004672C1" w:rsidP="009D20FA">
            <w:pPr>
              <w:jc w:val="right"/>
              <w:rPr>
                <w:rtl/>
                <w:lang w:bidi="he-IL"/>
              </w:rPr>
            </w:pPr>
            <w:r>
              <w:rPr>
                <w:lang w:bidi="he-IL"/>
              </w:rPr>
              <w:br/>
            </w:r>
          </w:p>
          <w:p w14:paraId="56811E61" w14:textId="4D8877B9" w:rsidR="00197DB7" w:rsidRDefault="00197DB7" w:rsidP="00197DB7">
            <w:pPr>
              <w:rPr>
                <w:b/>
                <w:bCs/>
                <w:lang w:bidi="he-IL"/>
              </w:rPr>
            </w:pPr>
          </w:p>
        </w:tc>
      </w:tr>
      <w:tr w:rsidR="00F01E5C" w14:paraId="5FDAC654" w14:textId="77777777" w:rsidTr="00007916">
        <w:trPr>
          <w:trHeight w:val="538"/>
        </w:trPr>
        <w:tc>
          <w:tcPr>
            <w:tcW w:w="9355" w:type="dxa"/>
            <w:gridSpan w:val="6"/>
          </w:tcPr>
          <w:p w14:paraId="4B4A559F" w14:textId="26125A89" w:rsidR="00F01E5C" w:rsidRDefault="00840C54" w:rsidP="00126E9A">
            <w:pPr>
              <w:jc w:val="right"/>
              <w:rPr>
                <w:b/>
                <w:bCs/>
                <w:rtl/>
                <w:lang w:bidi="he-IL"/>
              </w:rPr>
            </w:pPr>
            <w:r>
              <w:rPr>
                <w:rFonts w:hint="cs"/>
                <w:b/>
                <w:bCs/>
                <w:rtl/>
                <w:lang w:bidi="he-IL"/>
              </w:rPr>
              <w:t xml:space="preserve">11. </w:t>
            </w:r>
            <w:r w:rsidR="005634DC">
              <w:rPr>
                <w:rFonts w:hint="cs"/>
                <w:b/>
                <w:bCs/>
                <w:rtl/>
                <w:lang w:bidi="he-IL"/>
              </w:rPr>
              <w:t xml:space="preserve">ספר על </w:t>
            </w:r>
            <w:r w:rsidR="00336AB8" w:rsidRPr="004672C1">
              <w:rPr>
                <w:rFonts w:hint="cs"/>
                <w:b/>
                <w:bCs/>
                <w:u w:val="single"/>
                <w:rtl/>
                <w:lang w:bidi="he-IL"/>
              </w:rPr>
              <w:t>סוגי</w:t>
            </w:r>
            <w:r w:rsidR="00007916" w:rsidRPr="004672C1">
              <w:rPr>
                <w:rFonts w:hint="cs"/>
                <w:b/>
                <w:bCs/>
                <w:u w:val="single"/>
                <w:rtl/>
                <w:lang w:bidi="he-IL"/>
              </w:rPr>
              <w:t>ה</w:t>
            </w:r>
            <w:r w:rsidR="005634DC" w:rsidRPr="004672C1">
              <w:rPr>
                <w:rFonts w:hint="cs"/>
                <w:b/>
                <w:bCs/>
                <w:u w:val="single"/>
                <w:rtl/>
                <w:lang w:bidi="he-IL"/>
              </w:rPr>
              <w:t xml:space="preserve"> חברתי</w:t>
            </w:r>
            <w:r w:rsidR="00007916" w:rsidRPr="004672C1">
              <w:rPr>
                <w:rFonts w:hint="cs"/>
                <w:b/>
                <w:bCs/>
                <w:u w:val="single"/>
                <w:rtl/>
                <w:lang w:bidi="he-IL"/>
              </w:rPr>
              <w:t>ת אקטואלית</w:t>
            </w:r>
            <w:r w:rsidR="00336AB8">
              <w:rPr>
                <w:rFonts w:hint="cs"/>
                <w:b/>
                <w:bCs/>
                <w:rtl/>
                <w:lang w:bidi="he-IL"/>
              </w:rPr>
              <w:t xml:space="preserve"> שמעניינת</w:t>
            </w:r>
            <w:r w:rsidR="005634DC">
              <w:rPr>
                <w:rFonts w:hint="cs"/>
                <w:b/>
                <w:bCs/>
                <w:rtl/>
                <w:lang w:bidi="he-IL"/>
              </w:rPr>
              <w:t xml:space="preserve"> אותך במיוחד ופרט את </w:t>
            </w:r>
            <w:r w:rsidR="00F163A1">
              <w:rPr>
                <w:rFonts w:hint="cs"/>
                <w:b/>
                <w:bCs/>
                <w:rtl/>
                <w:lang w:bidi="he-IL"/>
              </w:rPr>
              <w:t>עמדת</w:t>
            </w:r>
            <w:r w:rsidR="005634DC">
              <w:rPr>
                <w:rFonts w:hint="cs"/>
                <w:b/>
                <w:bCs/>
                <w:rtl/>
                <w:lang w:bidi="he-IL"/>
              </w:rPr>
              <w:t>ך עלי</w:t>
            </w:r>
            <w:r w:rsidR="00F163A1">
              <w:rPr>
                <w:rFonts w:hint="cs"/>
                <w:b/>
                <w:bCs/>
                <w:rtl/>
                <w:lang w:bidi="he-IL"/>
              </w:rPr>
              <w:t>ה</w:t>
            </w:r>
            <w:r w:rsidR="005634DC">
              <w:rPr>
                <w:rFonts w:hint="cs"/>
                <w:b/>
                <w:bCs/>
                <w:rtl/>
                <w:lang w:bidi="he-IL"/>
              </w:rPr>
              <w:t>.</w:t>
            </w:r>
            <w:r w:rsidR="00197DB7">
              <w:rPr>
                <w:b/>
                <w:bCs/>
                <w:rtl/>
                <w:lang w:bidi="he-IL"/>
              </w:rPr>
              <w:br/>
            </w:r>
          </w:p>
          <w:p w14:paraId="5305F2D2" w14:textId="77777777" w:rsidR="00126E9A" w:rsidRPr="005D53B7" w:rsidRDefault="00126E9A" w:rsidP="00126E9A">
            <w:pPr>
              <w:jc w:val="right"/>
              <w:rPr>
                <w:rtl/>
                <w:lang w:bidi="he-IL"/>
              </w:rPr>
            </w:pPr>
          </w:p>
          <w:p w14:paraId="2DE6101F" w14:textId="348E06BA" w:rsidR="00126E9A" w:rsidRPr="005D53B7" w:rsidRDefault="00007916" w:rsidP="009D20FA">
            <w:pPr>
              <w:jc w:val="right"/>
              <w:rPr>
                <w:rtl/>
                <w:lang w:bidi="he-IL"/>
              </w:rPr>
            </w:pPr>
            <w:r w:rsidRPr="005D53B7">
              <w:rPr>
                <w:lang w:bidi="he-IL"/>
              </w:rPr>
              <w:br/>
            </w:r>
            <w:r w:rsidRPr="005D53B7">
              <w:rPr>
                <w:lang w:bidi="he-IL"/>
              </w:rPr>
              <w:br/>
            </w:r>
          </w:p>
          <w:p w14:paraId="5739CF83" w14:textId="2EB9EDD7" w:rsidR="00126E9A" w:rsidRPr="00126E9A" w:rsidRDefault="00126E9A" w:rsidP="00126E9A">
            <w:pPr>
              <w:jc w:val="right"/>
              <w:rPr>
                <w:b/>
                <w:bCs/>
                <w:rtl/>
                <w:lang w:bidi="he-IL"/>
              </w:rPr>
            </w:pPr>
          </w:p>
        </w:tc>
      </w:tr>
      <w:tr w:rsidR="00126E9A" w14:paraId="34BC486E" w14:textId="77777777" w:rsidTr="00007916">
        <w:trPr>
          <w:trHeight w:val="538"/>
        </w:trPr>
        <w:tc>
          <w:tcPr>
            <w:tcW w:w="9355" w:type="dxa"/>
            <w:gridSpan w:val="6"/>
          </w:tcPr>
          <w:p w14:paraId="0D6C580B" w14:textId="59D41851" w:rsidR="00BB0D1D" w:rsidRPr="005D53B7" w:rsidRDefault="005446FB" w:rsidP="00126E9A">
            <w:pPr>
              <w:jc w:val="right"/>
              <w:rPr>
                <w:lang w:bidi="he-IL"/>
              </w:rPr>
            </w:pPr>
            <w:r>
              <w:rPr>
                <w:rFonts w:hint="cs"/>
                <w:b/>
                <w:bCs/>
                <w:rtl/>
                <w:lang w:bidi="he-IL"/>
              </w:rPr>
              <w:t>12.</w:t>
            </w:r>
            <w:r w:rsidR="00840C54">
              <w:rPr>
                <w:rFonts w:hint="cs"/>
                <w:b/>
                <w:bCs/>
                <w:rtl/>
                <w:lang w:bidi="he-IL"/>
              </w:rPr>
              <w:t xml:space="preserve"> </w:t>
            </w:r>
            <w:r w:rsidR="00FD41DA">
              <w:rPr>
                <w:rFonts w:hint="cs"/>
                <w:b/>
                <w:bCs/>
                <w:rtl/>
                <w:lang w:bidi="he-IL"/>
              </w:rPr>
              <w:t>לימודים: מגמות שהרחבת\ מקצועות מועדפים בבית הספר?</w:t>
            </w:r>
            <w:r w:rsidR="00BB0D1D">
              <w:rPr>
                <w:b/>
                <w:bCs/>
                <w:rtl/>
                <w:lang w:bidi="he-IL"/>
              </w:rPr>
              <w:br/>
            </w:r>
            <w:r w:rsidR="00BB0D1D">
              <w:rPr>
                <w:b/>
                <w:bCs/>
                <w:rtl/>
                <w:lang w:bidi="he-IL"/>
              </w:rPr>
              <w:br/>
            </w:r>
          </w:p>
          <w:p w14:paraId="76DA6E09" w14:textId="19679AB5" w:rsidR="00126E9A" w:rsidRDefault="00FD41DA" w:rsidP="00336AB8">
            <w:pPr>
              <w:rPr>
                <w:b/>
                <w:bCs/>
                <w:rtl/>
                <w:lang w:bidi="he-IL"/>
              </w:rPr>
            </w:pPr>
            <w:r w:rsidRPr="005D53B7">
              <w:rPr>
                <w:rtl/>
                <w:lang w:bidi="he-IL"/>
              </w:rPr>
              <w:br/>
            </w:r>
          </w:p>
        </w:tc>
      </w:tr>
      <w:tr w:rsidR="00FD41DA" w14:paraId="1465F940" w14:textId="77777777" w:rsidTr="00007916">
        <w:trPr>
          <w:trHeight w:val="416"/>
        </w:trPr>
        <w:tc>
          <w:tcPr>
            <w:tcW w:w="9355" w:type="dxa"/>
            <w:gridSpan w:val="6"/>
          </w:tcPr>
          <w:p w14:paraId="42D22F1B" w14:textId="4DC303B9" w:rsidR="00FD41DA" w:rsidRDefault="005446FB" w:rsidP="00FD41DA">
            <w:pPr>
              <w:jc w:val="right"/>
              <w:rPr>
                <w:b/>
                <w:bCs/>
                <w:lang w:bidi="he-IL"/>
              </w:rPr>
            </w:pPr>
            <w:r>
              <w:rPr>
                <w:rFonts w:hint="cs"/>
                <w:b/>
                <w:bCs/>
                <w:rtl/>
                <w:lang w:bidi="he-IL"/>
              </w:rPr>
              <w:lastRenderedPageBreak/>
              <w:t>13.</w:t>
            </w:r>
            <w:r w:rsidR="00840C54">
              <w:rPr>
                <w:rFonts w:hint="cs"/>
                <w:b/>
                <w:bCs/>
                <w:rtl/>
                <w:lang w:bidi="he-IL"/>
              </w:rPr>
              <w:t xml:space="preserve"> </w:t>
            </w:r>
            <w:r w:rsidR="00FD41DA">
              <w:rPr>
                <w:rFonts w:hint="cs"/>
                <w:b/>
                <w:bCs/>
                <w:rtl/>
                <w:lang w:bidi="he-IL"/>
              </w:rPr>
              <w:t>כיצד אתה יכול לתאר את עצמך כתלמיד בבית הספר? דרג 1-הכי נמוך, 5- הכי גבוה.</w:t>
            </w:r>
            <w:r w:rsidR="00FD41DA">
              <w:rPr>
                <w:b/>
                <w:bCs/>
                <w:rtl/>
                <w:lang w:bidi="he-IL"/>
              </w:rPr>
              <w:br/>
            </w:r>
          </w:p>
        </w:tc>
      </w:tr>
      <w:tr w:rsidR="00F11C78" w14:paraId="13F1A7FF" w14:textId="77777777" w:rsidTr="00007916">
        <w:trPr>
          <w:trHeight w:val="425"/>
        </w:trPr>
        <w:tc>
          <w:tcPr>
            <w:tcW w:w="4677" w:type="dxa"/>
            <w:gridSpan w:val="3"/>
          </w:tcPr>
          <w:p w14:paraId="4477E3FA" w14:textId="160C8682" w:rsidR="00F11C78" w:rsidRPr="00F11C78" w:rsidRDefault="00F11C78" w:rsidP="00FD41DA">
            <w:pPr>
              <w:jc w:val="right"/>
              <w:rPr>
                <w:u w:val="single"/>
                <w:rtl/>
                <w:lang w:bidi="he-IL"/>
              </w:rPr>
            </w:pPr>
            <w:r w:rsidRPr="00F11C78">
              <w:rPr>
                <w:rFonts w:hint="cs"/>
                <w:u w:val="single"/>
                <w:rtl/>
                <w:lang w:bidi="he-IL"/>
              </w:rPr>
              <w:t>תחום</w:t>
            </w:r>
          </w:p>
        </w:tc>
        <w:tc>
          <w:tcPr>
            <w:tcW w:w="4678" w:type="dxa"/>
            <w:gridSpan w:val="3"/>
          </w:tcPr>
          <w:p w14:paraId="4671B9CC" w14:textId="6CFDBD04" w:rsidR="00F11C78" w:rsidRPr="00F11C78" w:rsidRDefault="00F11C78" w:rsidP="00FD41DA">
            <w:pPr>
              <w:jc w:val="right"/>
              <w:rPr>
                <w:u w:val="single"/>
                <w:rtl/>
                <w:lang w:bidi="he-IL"/>
              </w:rPr>
            </w:pPr>
            <w:r w:rsidRPr="00F11C78">
              <w:rPr>
                <w:rFonts w:hint="cs"/>
                <w:u w:val="single"/>
                <w:rtl/>
                <w:lang w:bidi="he-IL"/>
              </w:rPr>
              <w:t>דירוג מ1-5</w:t>
            </w:r>
          </w:p>
        </w:tc>
      </w:tr>
      <w:tr w:rsidR="00FD41DA" w14:paraId="15B6B9DC" w14:textId="77777777" w:rsidTr="00007916">
        <w:trPr>
          <w:trHeight w:val="425"/>
        </w:trPr>
        <w:tc>
          <w:tcPr>
            <w:tcW w:w="4677" w:type="dxa"/>
            <w:gridSpan w:val="3"/>
          </w:tcPr>
          <w:p w14:paraId="0851753F" w14:textId="328F8123" w:rsidR="00FD41DA" w:rsidRPr="00F11C78" w:rsidRDefault="00FD41DA" w:rsidP="00FD41DA">
            <w:pPr>
              <w:jc w:val="right"/>
              <w:rPr>
                <w:rtl/>
                <w:lang w:bidi="he-IL"/>
              </w:rPr>
            </w:pPr>
            <w:r w:rsidRPr="00F11C78">
              <w:rPr>
                <w:rFonts w:hint="cs"/>
                <w:rtl/>
                <w:lang w:bidi="he-IL"/>
              </w:rPr>
              <w:t xml:space="preserve">א. עניין בלימודים- </w:t>
            </w:r>
          </w:p>
        </w:tc>
        <w:tc>
          <w:tcPr>
            <w:tcW w:w="4678" w:type="dxa"/>
            <w:gridSpan w:val="3"/>
          </w:tcPr>
          <w:p w14:paraId="11702135" w14:textId="0EEF2B01" w:rsidR="00FD41DA" w:rsidRPr="00F11C78" w:rsidRDefault="00FD41DA" w:rsidP="00FD41DA">
            <w:pPr>
              <w:jc w:val="right"/>
              <w:rPr>
                <w:rtl/>
                <w:lang w:bidi="he-IL"/>
              </w:rPr>
            </w:pPr>
          </w:p>
        </w:tc>
      </w:tr>
      <w:tr w:rsidR="00FD41DA" w14:paraId="526E47D2" w14:textId="77777777" w:rsidTr="009735F2">
        <w:trPr>
          <w:trHeight w:val="353"/>
        </w:trPr>
        <w:tc>
          <w:tcPr>
            <w:tcW w:w="4677" w:type="dxa"/>
            <w:gridSpan w:val="3"/>
          </w:tcPr>
          <w:p w14:paraId="3FF726DC" w14:textId="515D3622" w:rsidR="00FD41DA" w:rsidRPr="00F11C78" w:rsidRDefault="00FD41DA" w:rsidP="00FD41DA">
            <w:pPr>
              <w:jc w:val="right"/>
            </w:pPr>
            <w:r w:rsidRPr="00F11C78">
              <w:rPr>
                <w:rFonts w:hint="cs"/>
                <w:rtl/>
                <w:lang w:bidi="he-IL"/>
              </w:rPr>
              <w:t>ב. התמדה-</w:t>
            </w:r>
            <w:r w:rsidRPr="00F11C78">
              <w:rPr>
                <w:rtl/>
                <w:lang w:bidi="he-IL"/>
              </w:rPr>
              <w:br/>
            </w:r>
          </w:p>
        </w:tc>
        <w:tc>
          <w:tcPr>
            <w:tcW w:w="4678" w:type="dxa"/>
            <w:gridSpan w:val="3"/>
          </w:tcPr>
          <w:p w14:paraId="079AA310" w14:textId="77777777" w:rsidR="00FD41DA" w:rsidRPr="00F11C78" w:rsidRDefault="00FD41DA" w:rsidP="00FD41DA">
            <w:pPr>
              <w:jc w:val="right"/>
              <w:rPr>
                <w:rtl/>
              </w:rPr>
            </w:pPr>
          </w:p>
        </w:tc>
      </w:tr>
      <w:tr w:rsidR="00FD41DA" w14:paraId="7A5AFF19" w14:textId="77777777" w:rsidTr="00007916">
        <w:trPr>
          <w:trHeight w:val="412"/>
        </w:trPr>
        <w:tc>
          <w:tcPr>
            <w:tcW w:w="4677" w:type="dxa"/>
            <w:gridSpan w:val="3"/>
          </w:tcPr>
          <w:p w14:paraId="32CC1F99" w14:textId="480DE2C0" w:rsidR="00FD41DA" w:rsidRPr="00F11C78" w:rsidRDefault="00FD41DA" w:rsidP="00FD41DA">
            <w:pPr>
              <w:jc w:val="right"/>
              <w:rPr>
                <w:rtl/>
              </w:rPr>
            </w:pPr>
            <w:r w:rsidRPr="00F11C78">
              <w:rPr>
                <w:rFonts w:hint="cs"/>
                <w:rtl/>
                <w:lang w:bidi="he-IL"/>
              </w:rPr>
              <w:t>ג. הישגים-</w:t>
            </w:r>
          </w:p>
        </w:tc>
        <w:tc>
          <w:tcPr>
            <w:tcW w:w="4678" w:type="dxa"/>
            <w:gridSpan w:val="3"/>
          </w:tcPr>
          <w:p w14:paraId="5BE4FA16" w14:textId="77777777" w:rsidR="00FD41DA" w:rsidRPr="00F11C78" w:rsidRDefault="00FD41DA" w:rsidP="00FD41DA">
            <w:pPr>
              <w:jc w:val="right"/>
              <w:rPr>
                <w:rtl/>
              </w:rPr>
            </w:pPr>
          </w:p>
        </w:tc>
      </w:tr>
      <w:tr w:rsidR="00FD41DA" w14:paraId="69C80AAF" w14:textId="77777777" w:rsidTr="00007916">
        <w:trPr>
          <w:trHeight w:val="418"/>
        </w:trPr>
        <w:tc>
          <w:tcPr>
            <w:tcW w:w="4677" w:type="dxa"/>
            <w:gridSpan w:val="3"/>
          </w:tcPr>
          <w:p w14:paraId="6F878815" w14:textId="06809F2E" w:rsidR="00FD41DA" w:rsidRPr="00F11C78" w:rsidRDefault="00FD41DA" w:rsidP="00FD41DA">
            <w:pPr>
              <w:jc w:val="right"/>
              <w:rPr>
                <w:rtl/>
              </w:rPr>
            </w:pPr>
            <w:r w:rsidRPr="00F11C78">
              <w:rPr>
                <w:rFonts w:hint="cs"/>
                <w:rtl/>
                <w:lang w:bidi="he-IL"/>
              </w:rPr>
              <w:t>ד. הסתגלות למסגרת-</w:t>
            </w:r>
          </w:p>
        </w:tc>
        <w:tc>
          <w:tcPr>
            <w:tcW w:w="4678" w:type="dxa"/>
            <w:gridSpan w:val="3"/>
          </w:tcPr>
          <w:p w14:paraId="3D7C6F56" w14:textId="77777777" w:rsidR="00FD41DA" w:rsidRPr="00F11C78" w:rsidRDefault="00FD41DA" w:rsidP="00FD41DA">
            <w:pPr>
              <w:jc w:val="right"/>
              <w:rPr>
                <w:rtl/>
              </w:rPr>
            </w:pPr>
          </w:p>
        </w:tc>
      </w:tr>
      <w:tr w:rsidR="00FD41DA" w14:paraId="037E656A" w14:textId="77777777" w:rsidTr="009735F2">
        <w:trPr>
          <w:trHeight w:val="344"/>
        </w:trPr>
        <w:tc>
          <w:tcPr>
            <w:tcW w:w="4677" w:type="dxa"/>
            <w:gridSpan w:val="3"/>
          </w:tcPr>
          <w:p w14:paraId="3A4ED09D" w14:textId="763024B2" w:rsidR="00FD41DA" w:rsidRPr="00F11C78" w:rsidRDefault="00FD41DA" w:rsidP="00FD41DA">
            <w:pPr>
              <w:jc w:val="right"/>
              <w:rPr>
                <w:rtl/>
              </w:rPr>
            </w:pPr>
            <w:r w:rsidRPr="00F11C78">
              <w:rPr>
                <w:rFonts w:hint="cs"/>
                <w:rtl/>
                <w:lang w:bidi="he-IL"/>
              </w:rPr>
              <w:t>ה. פופולריות בחברה-</w:t>
            </w:r>
          </w:p>
        </w:tc>
        <w:tc>
          <w:tcPr>
            <w:tcW w:w="4678" w:type="dxa"/>
            <w:gridSpan w:val="3"/>
          </w:tcPr>
          <w:p w14:paraId="7CA5E63B" w14:textId="77777777" w:rsidR="00FD41DA" w:rsidRPr="00F11C78" w:rsidRDefault="00FD41DA" w:rsidP="00FD41DA">
            <w:pPr>
              <w:jc w:val="right"/>
              <w:rPr>
                <w:rtl/>
              </w:rPr>
            </w:pPr>
          </w:p>
        </w:tc>
      </w:tr>
      <w:tr w:rsidR="00FD41DA" w14:paraId="05FA092A" w14:textId="77777777" w:rsidTr="00007916">
        <w:trPr>
          <w:trHeight w:val="417"/>
        </w:trPr>
        <w:tc>
          <w:tcPr>
            <w:tcW w:w="4677" w:type="dxa"/>
            <w:gridSpan w:val="3"/>
          </w:tcPr>
          <w:p w14:paraId="66DF37B5" w14:textId="06BDAA65" w:rsidR="00FD41DA" w:rsidRPr="00F11C78" w:rsidRDefault="00FD41DA" w:rsidP="00FD41DA">
            <w:pPr>
              <w:jc w:val="right"/>
              <w:rPr>
                <w:rtl/>
              </w:rPr>
            </w:pPr>
            <w:r w:rsidRPr="00F11C78">
              <w:rPr>
                <w:rFonts w:hint="cs"/>
                <w:rtl/>
                <w:lang w:bidi="he-IL"/>
              </w:rPr>
              <w:t>ו. משמעת עצמית-</w:t>
            </w:r>
          </w:p>
        </w:tc>
        <w:tc>
          <w:tcPr>
            <w:tcW w:w="4678" w:type="dxa"/>
            <w:gridSpan w:val="3"/>
          </w:tcPr>
          <w:p w14:paraId="1C691291" w14:textId="77777777" w:rsidR="00FD41DA" w:rsidRPr="00F11C78" w:rsidRDefault="00FD41DA" w:rsidP="00FD41DA">
            <w:pPr>
              <w:jc w:val="right"/>
              <w:rPr>
                <w:rtl/>
              </w:rPr>
            </w:pPr>
          </w:p>
        </w:tc>
      </w:tr>
      <w:tr w:rsidR="00F11C78" w14:paraId="039D9B70" w14:textId="77777777" w:rsidTr="00007916">
        <w:trPr>
          <w:trHeight w:val="538"/>
        </w:trPr>
        <w:tc>
          <w:tcPr>
            <w:tcW w:w="9355" w:type="dxa"/>
            <w:gridSpan w:val="6"/>
          </w:tcPr>
          <w:p w14:paraId="0A5221F0" w14:textId="11EE0510" w:rsidR="00F11C78" w:rsidRPr="00F11C78" w:rsidRDefault="005446FB" w:rsidP="00F666D2">
            <w:pPr>
              <w:jc w:val="right"/>
              <w:rPr>
                <w:b/>
                <w:bCs/>
                <w:rtl/>
                <w:lang w:bidi="he-IL"/>
              </w:rPr>
            </w:pPr>
            <w:r>
              <w:rPr>
                <w:rFonts w:hint="cs"/>
                <w:b/>
                <w:bCs/>
                <w:rtl/>
                <w:lang w:bidi="he-IL"/>
              </w:rPr>
              <w:t>14.</w:t>
            </w:r>
            <w:r w:rsidR="00840C54">
              <w:rPr>
                <w:rFonts w:hint="cs"/>
                <w:b/>
                <w:bCs/>
                <w:rtl/>
                <w:lang w:bidi="he-IL"/>
              </w:rPr>
              <w:t xml:space="preserve"> </w:t>
            </w:r>
            <w:r w:rsidR="00F11C78" w:rsidRPr="00F11C78">
              <w:rPr>
                <w:rFonts w:hint="cs"/>
                <w:b/>
                <w:bCs/>
                <w:rtl/>
                <w:lang w:bidi="he-IL"/>
              </w:rPr>
              <w:t>מהם, לפי דעתך, שלושת האירועים</w:t>
            </w:r>
            <w:r w:rsidR="00F11C78">
              <w:rPr>
                <w:rFonts w:hint="cs"/>
                <w:b/>
                <w:bCs/>
                <w:rtl/>
                <w:lang w:bidi="he-IL"/>
              </w:rPr>
              <w:t>\התהליכים המשמעותיים ביותר שעברה החברה ה</w:t>
            </w:r>
            <w:r w:rsidR="000D3252">
              <w:rPr>
                <w:rFonts w:hint="cs"/>
                <w:b/>
                <w:bCs/>
                <w:rtl/>
                <w:lang w:bidi="he-IL"/>
              </w:rPr>
              <w:t xml:space="preserve">ישראלית </w:t>
            </w:r>
            <w:r w:rsidR="00F666D2">
              <w:rPr>
                <w:rFonts w:hint="cs"/>
                <w:b/>
                <w:bCs/>
                <w:rtl/>
                <w:lang w:bidi="he-IL"/>
              </w:rPr>
              <w:t>מאז קום המדינה?</w:t>
            </w:r>
            <w:r w:rsidR="007C27A8">
              <w:rPr>
                <w:rFonts w:hint="cs"/>
                <w:b/>
                <w:bCs/>
                <w:rtl/>
                <w:lang w:bidi="he-IL"/>
              </w:rPr>
              <w:t xml:space="preserve"> פרט\י.</w:t>
            </w:r>
          </w:p>
          <w:p w14:paraId="1033DE95" w14:textId="2369035C" w:rsidR="00F11C78" w:rsidRPr="005D53B7" w:rsidRDefault="003975CD" w:rsidP="003975CD">
            <w:pPr>
              <w:jc w:val="right"/>
              <w:rPr>
                <w:rtl/>
                <w:lang w:bidi="he-IL"/>
              </w:rPr>
            </w:pPr>
            <w:r>
              <w:rPr>
                <w:rFonts w:hint="cs"/>
                <w:b/>
                <w:bCs/>
                <w:rtl/>
                <w:lang w:bidi="he-IL"/>
              </w:rPr>
              <w:t>1.</w:t>
            </w:r>
          </w:p>
          <w:p w14:paraId="30EEA43D" w14:textId="77777777" w:rsidR="00F11C78" w:rsidRDefault="00F11C78" w:rsidP="00F11C78">
            <w:pPr>
              <w:rPr>
                <w:b/>
                <w:bCs/>
                <w:rtl/>
                <w:lang w:bidi="he-IL"/>
              </w:rPr>
            </w:pPr>
          </w:p>
          <w:p w14:paraId="4E1F9525" w14:textId="77777777" w:rsidR="00F11C78" w:rsidRDefault="00F11C78" w:rsidP="00F11C78">
            <w:pPr>
              <w:jc w:val="right"/>
              <w:rPr>
                <w:b/>
                <w:bCs/>
                <w:rtl/>
                <w:lang w:bidi="he-IL"/>
              </w:rPr>
            </w:pPr>
          </w:p>
          <w:p w14:paraId="67603E1D" w14:textId="655906DC" w:rsidR="00F11C78" w:rsidRPr="005D53B7" w:rsidRDefault="00F11C78" w:rsidP="003975CD">
            <w:pPr>
              <w:jc w:val="right"/>
              <w:rPr>
                <w:lang w:bidi="he-IL"/>
              </w:rPr>
            </w:pPr>
            <w:r>
              <w:rPr>
                <w:rFonts w:hint="cs"/>
                <w:b/>
                <w:bCs/>
                <w:rtl/>
                <w:lang w:bidi="he-IL"/>
              </w:rPr>
              <w:t>2.</w:t>
            </w:r>
          </w:p>
          <w:p w14:paraId="723BD632" w14:textId="77777777" w:rsidR="00F11C78" w:rsidRDefault="00F11C78" w:rsidP="00F11C78">
            <w:pPr>
              <w:jc w:val="right"/>
              <w:rPr>
                <w:b/>
                <w:bCs/>
                <w:lang w:bidi="he-IL"/>
              </w:rPr>
            </w:pPr>
          </w:p>
          <w:p w14:paraId="7C952489" w14:textId="77777777" w:rsidR="00F11C78" w:rsidRPr="00F11C78" w:rsidRDefault="00F11C78" w:rsidP="00F11C78">
            <w:pPr>
              <w:jc w:val="right"/>
              <w:rPr>
                <w:b/>
                <w:bCs/>
                <w:rtl/>
                <w:lang w:bidi="he-IL"/>
              </w:rPr>
            </w:pPr>
          </w:p>
          <w:p w14:paraId="00A79D06" w14:textId="77777777" w:rsidR="00F11C78" w:rsidRPr="005D53B7" w:rsidRDefault="00F11C78" w:rsidP="00F11C78">
            <w:pPr>
              <w:jc w:val="right"/>
              <w:rPr>
                <w:rtl/>
                <w:lang w:bidi="he-IL"/>
              </w:rPr>
            </w:pPr>
            <w:r>
              <w:rPr>
                <w:rFonts w:hint="cs"/>
                <w:b/>
                <w:bCs/>
                <w:rtl/>
                <w:lang w:bidi="he-IL"/>
              </w:rPr>
              <w:t>3.</w:t>
            </w:r>
          </w:p>
          <w:p w14:paraId="393FAF65" w14:textId="77777777" w:rsidR="00F11C78" w:rsidRDefault="00F11C78" w:rsidP="00F11C78">
            <w:pPr>
              <w:jc w:val="right"/>
              <w:rPr>
                <w:b/>
                <w:bCs/>
                <w:rtl/>
                <w:lang w:bidi="he-IL"/>
              </w:rPr>
            </w:pPr>
          </w:p>
          <w:p w14:paraId="49B36E5C" w14:textId="77777777" w:rsidR="00F11C78" w:rsidRPr="00F11C78" w:rsidRDefault="00F11C78" w:rsidP="00FD41DA">
            <w:pPr>
              <w:jc w:val="right"/>
              <w:rPr>
                <w:b/>
                <w:bCs/>
                <w:rtl/>
              </w:rPr>
            </w:pPr>
          </w:p>
        </w:tc>
      </w:tr>
      <w:tr w:rsidR="003975CD" w14:paraId="2BD37B4F" w14:textId="77777777" w:rsidTr="00007916">
        <w:trPr>
          <w:trHeight w:val="538"/>
        </w:trPr>
        <w:tc>
          <w:tcPr>
            <w:tcW w:w="9355" w:type="dxa"/>
            <w:gridSpan w:val="6"/>
          </w:tcPr>
          <w:p w14:paraId="42AA46F6" w14:textId="2E02CFB2" w:rsidR="003975CD" w:rsidRDefault="005446FB" w:rsidP="00FD41DA">
            <w:pPr>
              <w:jc w:val="right"/>
              <w:rPr>
                <w:b/>
                <w:bCs/>
                <w:rtl/>
                <w:lang w:bidi="he-IL"/>
              </w:rPr>
            </w:pPr>
            <w:r>
              <w:rPr>
                <w:rFonts w:hint="cs"/>
                <w:b/>
                <w:bCs/>
                <w:rtl/>
                <w:lang w:bidi="he-IL"/>
              </w:rPr>
              <w:t>15.</w:t>
            </w:r>
            <w:r w:rsidR="00840C54">
              <w:rPr>
                <w:rFonts w:hint="cs"/>
                <w:b/>
                <w:bCs/>
                <w:rtl/>
                <w:lang w:bidi="he-IL"/>
              </w:rPr>
              <w:t xml:space="preserve"> </w:t>
            </w:r>
            <w:r w:rsidR="003975CD">
              <w:rPr>
                <w:rFonts w:hint="cs"/>
                <w:b/>
                <w:bCs/>
                <w:rtl/>
                <w:lang w:bidi="he-IL"/>
              </w:rPr>
              <w:t>מה מהבאים מגדיר אותך בצורה הטובה ביותר לדעתך: יהודי, ישראלי, אזרח העולם? הסבר למה.</w:t>
            </w:r>
          </w:p>
          <w:p w14:paraId="233A649C" w14:textId="77777777" w:rsidR="003975CD" w:rsidRPr="005D53B7" w:rsidRDefault="003975CD" w:rsidP="00FD41DA">
            <w:pPr>
              <w:jc w:val="right"/>
              <w:rPr>
                <w:rtl/>
                <w:lang w:bidi="he-IL"/>
              </w:rPr>
            </w:pPr>
          </w:p>
          <w:p w14:paraId="37AEF37B" w14:textId="77777777" w:rsidR="003975CD" w:rsidRPr="005D53B7" w:rsidRDefault="003975CD" w:rsidP="00FD41DA">
            <w:pPr>
              <w:jc w:val="right"/>
              <w:rPr>
                <w:rtl/>
                <w:lang w:bidi="he-IL"/>
              </w:rPr>
            </w:pPr>
          </w:p>
          <w:p w14:paraId="1F4D72AD" w14:textId="04059414" w:rsidR="003975CD" w:rsidRPr="005D53B7" w:rsidRDefault="00847803" w:rsidP="00F13CB5">
            <w:pPr>
              <w:rPr>
                <w:rtl/>
                <w:lang w:bidi="he-IL"/>
              </w:rPr>
            </w:pPr>
            <w:r>
              <w:rPr>
                <w:lang w:bidi="he-IL"/>
              </w:rPr>
              <w:br/>
            </w:r>
          </w:p>
          <w:p w14:paraId="196AA89E" w14:textId="212EE680" w:rsidR="003975CD" w:rsidRPr="00F11C78" w:rsidRDefault="003975CD" w:rsidP="00FD41DA">
            <w:pPr>
              <w:jc w:val="right"/>
              <w:rPr>
                <w:b/>
                <w:bCs/>
                <w:rtl/>
                <w:lang w:bidi="he-IL"/>
              </w:rPr>
            </w:pPr>
          </w:p>
        </w:tc>
      </w:tr>
      <w:tr w:rsidR="003975CD" w14:paraId="6A0905DA" w14:textId="77777777" w:rsidTr="00007916">
        <w:trPr>
          <w:trHeight w:val="538"/>
        </w:trPr>
        <w:tc>
          <w:tcPr>
            <w:tcW w:w="9355" w:type="dxa"/>
            <w:gridSpan w:val="6"/>
          </w:tcPr>
          <w:p w14:paraId="222FB491" w14:textId="47249F66" w:rsidR="003975CD" w:rsidRPr="005D53B7" w:rsidRDefault="005446FB" w:rsidP="00E84C55">
            <w:pPr>
              <w:jc w:val="right"/>
              <w:rPr>
                <w:rtl/>
                <w:lang w:bidi="he-IL"/>
              </w:rPr>
            </w:pPr>
            <w:r>
              <w:rPr>
                <w:rFonts w:hint="cs"/>
                <w:b/>
                <w:bCs/>
                <w:rtl/>
                <w:lang w:bidi="he-IL"/>
              </w:rPr>
              <w:t>16.</w:t>
            </w:r>
            <w:r w:rsidR="00840C54">
              <w:rPr>
                <w:rFonts w:hint="cs"/>
                <w:b/>
                <w:bCs/>
                <w:rtl/>
                <w:lang w:bidi="he-IL"/>
              </w:rPr>
              <w:t xml:space="preserve"> </w:t>
            </w:r>
            <w:r w:rsidR="003975CD">
              <w:rPr>
                <w:rFonts w:hint="cs"/>
                <w:b/>
                <w:bCs/>
                <w:rtl/>
                <w:lang w:bidi="he-IL"/>
              </w:rPr>
              <w:t>ספר על שני מקרים בהם השפעת על מישהו או משהו:</w:t>
            </w:r>
            <w:r w:rsidR="003975CD">
              <w:rPr>
                <w:b/>
                <w:bCs/>
                <w:rtl/>
                <w:lang w:bidi="he-IL"/>
              </w:rPr>
              <w:br/>
            </w:r>
            <w:r w:rsidR="003975CD">
              <w:rPr>
                <w:rFonts w:hint="cs"/>
                <w:b/>
                <w:bCs/>
                <w:rtl/>
                <w:lang w:bidi="he-IL"/>
              </w:rPr>
              <w:t>1.</w:t>
            </w:r>
          </w:p>
          <w:p w14:paraId="6E2CD4BE" w14:textId="77777777" w:rsidR="003975CD" w:rsidRDefault="003975CD" w:rsidP="00FD41DA">
            <w:pPr>
              <w:jc w:val="right"/>
              <w:rPr>
                <w:b/>
                <w:bCs/>
                <w:rtl/>
                <w:lang w:bidi="he-IL"/>
              </w:rPr>
            </w:pPr>
          </w:p>
          <w:p w14:paraId="094C268D" w14:textId="33FB4264" w:rsidR="003975CD" w:rsidRDefault="003975CD" w:rsidP="00D53022">
            <w:pPr>
              <w:rPr>
                <w:b/>
                <w:bCs/>
                <w:rtl/>
                <w:lang w:bidi="he-IL"/>
              </w:rPr>
            </w:pPr>
          </w:p>
          <w:p w14:paraId="132252E8" w14:textId="77777777" w:rsidR="003975CD" w:rsidRPr="005D53B7" w:rsidRDefault="003975CD" w:rsidP="00FD41DA">
            <w:pPr>
              <w:jc w:val="right"/>
              <w:rPr>
                <w:rtl/>
                <w:lang w:bidi="he-IL"/>
              </w:rPr>
            </w:pPr>
            <w:r>
              <w:rPr>
                <w:rFonts w:hint="cs"/>
                <w:b/>
                <w:bCs/>
                <w:rtl/>
                <w:lang w:bidi="he-IL"/>
              </w:rPr>
              <w:t>2.</w:t>
            </w:r>
          </w:p>
          <w:p w14:paraId="51847A79" w14:textId="2831BC69" w:rsidR="003975CD" w:rsidRDefault="003975CD" w:rsidP="00F13CB5">
            <w:pPr>
              <w:rPr>
                <w:b/>
                <w:bCs/>
                <w:rtl/>
                <w:lang w:bidi="he-IL"/>
              </w:rPr>
            </w:pPr>
          </w:p>
          <w:p w14:paraId="6B2E4B3B" w14:textId="782D3A56" w:rsidR="003975CD" w:rsidRPr="00F11C78" w:rsidRDefault="00847803" w:rsidP="003975CD">
            <w:pPr>
              <w:rPr>
                <w:b/>
                <w:bCs/>
                <w:rtl/>
                <w:lang w:bidi="he-IL"/>
              </w:rPr>
            </w:pPr>
            <w:r>
              <w:rPr>
                <w:b/>
                <w:bCs/>
                <w:lang w:bidi="he-IL"/>
              </w:rPr>
              <w:br/>
            </w:r>
            <w:r>
              <w:rPr>
                <w:b/>
                <w:bCs/>
                <w:lang w:bidi="he-IL"/>
              </w:rPr>
              <w:br/>
            </w:r>
          </w:p>
        </w:tc>
      </w:tr>
      <w:tr w:rsidR="003975CD" w14:paraId="5E8B306D" w14:textId="77777777" w:rsidTr="00007916">
        <w:trPr>
          <w:trHeight w:val="538"/>
        </w:trPr>
        <w:tc>
          <w:tcPr>
            <w:tcW w:w="9355" w:type="dxa"/>
            <w:gridSpan w:val="6"/>
          </w:tcPr>
          <w:p w14:paraId="7B8D32C9" w14:textId="7F159F3C" w:rsidR="00701D66" w:rsidRDefault="00847803" w:rsidP="00701D66">
            <w:pPr>
              <w:jc w:val="right"/>
              <w:rPr>
                <w:b/>
                <w:bCs/>
                <w:lang w:bidi="he-IL"/>
              </w:rPr>
            </w:pPr>
            <w:r>
              <w:rPr>
                <w:rFonts w:hint="cs"/>
                <w:b/>
                <w:bCs/>
                <w:rtl/>
                <w:lang w:bidi="he-IL"/>
              </w:rPr>
              <w:lastRenderedPageBreak/>
              <w:t>17.</w:t>
            </w:r>
            <w:r w:rsidR="00840C54">
              <w:rPr>
                <w:rFonts w:hint="cs"/>
                <w:b/>
                <w:bCs/>
                <w:rtl/>
                <w:lang w:bidi="he-IL"/>
              </w:rPr>
              <w:t xml:space="preserve"> </w:t>
            </w:r>
            <w:r w:rsidR="00701D66">
              <w:rPr>
                <w:rFonts w:hint="cs"/>
                <w:b/>
                <w:bCs/>
                <w:rtl/>
                <w:lang w:bidi="he-IL"/>
              </w:rPr>
              <w:t>לאן אתה שואף להתגייס בצה"ל?</w:t>
            </w:r>
            <w:r w:rsidR="00336AB8">
              <w:rPr>
                <w:rFonts w:hint="cs"/>
                <w:b/>
                <w:bCs/>
                <w:rtl/>
                <w:lang w:bidi="he-IL"/>
              </w:rPr>
              <w:t>, אילו</w:t>
            </w:r>
            <w:r w:rsidR="00701D66">
              <w:rPr>
                <w:rFonts w:hint="cs"/>
                <w:b/>
                <w:bCs/>
                <w:rtl/>
                <w:lang w:bidi="he-IL"/>
              </w:rPr>
              <w:t xml:space="preserve"> תחומים מעניינים אותך?</w:t>
            </w:r>
            <w:r w:rsidR="00336AB8">
              <w:rPr>
                <w:rFonts w:hint="cs"/>
                <w:b/>
                <w:bCs/>
                <w:rtl/>
                <w:lang w:bidi="he-IL"/>
              </w:rPr>
              <w:t>,</w:t>
            </w:r>
            <w:r w:rsidR="00701D66">
              <w:rPr>
                <w:rFonts w:hint="cs"/>
                <w:b/>
                <w:bCs/>
                <w:rtl/>
                <w:lang w:bidi="he-IL"/>
              </w:rPr>
              <w:t xml:space="preserve"> האם כבר נקבע לך תפקיד?</w:t>
            </w:r>
            <w:r w:rsidR="00336AB8">
              <w:rPr>
                <w:rFonts w:hint="cs"/>
                <w:b/>
                <w:bCs/>
                <w:rtl/>
                <w:lang w:bidi="he-IL"/>
              </w:rPr>
              <w:t>, מה יחסך בנוגע לשירות בתפקיד קרבי?</w:t>
            </w:r>
            <w:r w:rsidR="00336AB8">
              <w:rPr>
                <w:b/>
                <w:bCs/>
                <w:rtl/>
                <w:lang w:bidi="he-IL"/>
              </w:rPr>
              <w:br/>
            </w:r>
          </w:p>
          <w:p w14:paraId="6E7EBD1C" w14:textId="77777777" w:rsidR="00701D66" w:rsidRPr="005D53B7" w:rsidRDefault="00701D66" w:rsidP="00701D66">
            <w:pPr>
              <w:jc w:val="right"/>
              <w:rPr>
                <w:rtl/>
                <w:lang w:bidi="he-IL"/>
              </w:rPr>
            </w:pPr>
          </w:p>
          <w:p w14:paraId="50A1685A" w14:textId="0CC3C844" w:rsidR="00701D66" w:rsidRPr="005D53B7" w:rsidRDefault="00914351" w:rsidP="00701D66">
            <w:pPr>
              <w:jc w:val="right"/>
              <w:rPr>
                <w:rtl/>
                <w:lang w:bidi="he-IL"/>
              </w:rPr>
            </w:pPr>
            <w:r>
              <w:rPr>
                <w:lang w:bidi="he-IL"/>
              </w:rPr>
              <w:br/>
            </w:r>
          </w:p>
          <w:p w14:paraId="086B0AD2" w14:textId="696963F5" w:rsidR="00701D66" w:rsidRPr="005D53B7" w:rsidRDefault="00701D66" w:rsidP="00840C54">
            <w:pPr>
              <w:rPr>
                <w:lang w:bidi="he-IL"/>
              </w:rPr>
            </w:pPr>
          </w:p>
          <w:p w14:paraId="5D2B3B34" w14:textId="4A64645C" w:rsidR="00F5029B" w:rsidRDefault="00F5029B" w:rsidP="00701D66">
            <w:pPr>
              <w:jc w:val="right"/>
              <w:rPr>
                <w:b/>
                <w:bCs/>
                <w:rtl/>
                <w:lang w:bidi="he-IL"/>
              </w:rPr>
            </w:pPr>
          </w:p>
        </w:tc>
      </w:tr>
      <w:tr w:rsidR="003975CD" w14:paraId="0C51DDB2" w14:textId="77777777" w:rsidTr="00007916">
        <w:trPr>
          <w:trHeight w:val="538"/>
        </w:trPr>
        <w:tc>
          <w:tcPr>
            <w:tcW w:w="9355" w:type="dxa"/>
            <w:gridSpan w:val="6"/>
          </w:tcPr>
          <w:p w14:paraId="120924DD" w14:textId="099714CC" w:rsidR="003975CD" w:rsidRPr="005D53B7" w:rsidRDefault="00847803" w:rsidP="00FD41DA">
            <w:pPr>
              <w:jc w:val="right"/>
              <w:rPr>
                <w:rtl/>
                <w:lang w:bidi="he-IL"/>
              </w:rPr>
            </w:pPr>
            <w:r>
              <w:rPr>
                <w:rFonts w:hint="cs"/>
                <w:b/>
                <w:bCs/>
                <w:rtl/>
                <w:lang w:bidi="he-IL"/>
              </w:rPr>
              <w:t>18.</w:t>
            </w:r>
            <w:r w:rsidR="00840C54">
              <w:rPr>
                <w:rFonts w:hint="cs"/>
                <w:b/>
                <w:bCs/>
                <w:rtl/>
                <w:lang w:bidi="he-IL"/>
              </w:rPr>
              <w:t xml:space="preserve"> </w:t>
            </w:r>
            <w:r w:rsidR="00F5029B">
              <w:rPr>
                <w:rFonts w:hint="cs"/>
                <w:b/>
                <w:bCs/>
                <w:rtl/>
                <w:lang w:bidi="he-IL"/>
              </w:rPr>
              <w:t>במה היית רוצה שיהיה דמיון בין המכינה לבית? ובמה שיהיה שוני?</w:t>
            </w:r>
            <w:r w:rsidR="00F5029B">
              <w:rPr>
                <w:b/>
                <w:bCs/>
                <w:rtl/>
                <w:lang w:bidi="he-IL"/>
              </w:rPr>
              <w:br/>
            </w:r>
            <w:r w:rsidR="00F5029B">
              <w:rPr>
                <w:rFonts w:hint="cs"/>
                <w:b/>
                <w:bCs/>
                <w:rtl/>
                <w:lang w:bidi="he-IL"/>
              </w:rPr>
              <w:t>דמיון-</w:t>
            </w:r>
          </w:p>
          <w:p w14:paraId="2494F91A" w14:textId="2A62C2C0" w:rsidR="00F5029B" w:rsidRDefault="00F5029B" w:rsidP="00DF5A92">
            <w:pPr>
              <w:rPr>
                <w:b/>
                <w:bCs/>
                <w:lang w:bidi="he-IL"/>
              </w:rPr>
            </w:pPr>
          </w:p>
          <w:p w14:paraId="3B49D870" w14:textId="77777777" w:rsidR="00F5029B" w:rsidRDefault="00F5029B" w:rsidP="00FD41DA">
            <w:pPr>
              <w:jc w:val="right"/>
              <w:rPr>
                <w:b/>
                <w:bCs/>
                <w:rtl/>
                <w:lang w:bidi="he-IL"/>
              </w:rPr>
            </w:pPr>
          </w:p>
          <w:p w14:paraId="308E4931" w14:textId="77777777" w:rsidR="00F5029B" w:rsidRPr="005D53B7" w:rsidRDefault="00F5029B" w:rsidP="00FD41DA">
            <w:pPr>
              <w:jc w:val="right"/>
              <w:rPr>
                <w:rtl/>
                <w:lang w:bidi="he-IL"/>
              </w:rPr>
            </w:pPr>
            <w:r>
              <w:rPr>
                <w:rFonts w:hint="cs"/>
                <w:b/>
                <w:bCs/>
                <w:rtl/>
                <w:lang w:bidi="he-IL"/>
              </w:rPr>
              <w:t>שוני-</w:t>
            </w:r>
          </w:p>
          <w:p w14:paraId="1FE45632" w14:textId="13841FD8" w:rsidR="00F5029B" w:rsidRDefault="00F5029B" w:rsidP="00DF5A92">
            <w:pPr>
              <w:rPr>
                <w:b/>
                <w:bCs/>
                <w:rtl/>
                <w:lang w:bidi="he-IL"/>
              </w:rPr>
            </w:pPr>
          </w:p>
          <w:p w14:paraId="4C9BB3E9" w14:textId="705E7CC1" w:rsidR="00F5029B" w:rsidRDefault="00914351" w:rsidP="00FD41DA">
            <w:pPr>
              <w:jc w:val="right"/>
              <w:rPr>
                <w:b/>
                <w:bCs/>
                <w:rtl/>
                <w:lang w:bidi="he-IL"/>
              </w:rPr>
            </w:pPr>
            <w:r>
              <w:rPr>
                <w:b/>
                <w:bCs/>
                <w:lang w:bidi="he-IL"/>
              </w:rPr>
              <w:br/>
            </w:r>
          </w:p>
        </w:tc>
      </w:tr>
      <w:tr w:rsidR="00F5029B" w14:paraId="4EBB25B5" w14:textId="77777777" w:rsidTr="00007916">
        <w:trPr>
          <w:trHeight w:val="538"/>
        </w:trPr>
        <w:tc>
          <w:tcPr>
            <w:tcW w:w="9355" w:type="dxa"/>
            <w:gridSpan w:val="6"/>
          </w:tcPr>
          <w:p w14:paraId="76AFD8A7" w14:textId="57739079" w:rsidR="00F5029B" w:rsidRDefault="00847803" w:rsidP="00FD41DA">
            <w:pPr>
              <w:jc w:val="right"/>
              <w:rPr>
                <w:b/>
                <w:bCs/>
                <w:rtl/>
                <w:lang w:bidi="he-IL"/>
              </w:rPr>
            </w:pPr>
            <w:r>
              <w:rPr>
                <w:rFonts w:hint="cs"/>
                <w:b/>
                <w:bCs/>
                <w:rtl/>
                <w:lang w:bidi="he-IL"/>
              </w:rPr>
              <w:t>19.</w:t>
            </w:r>
            <w:r w:rsidR="00840C54">
              <w:rPr>
                <w:rFonts w:hint="cs"/>
                <w:b/>
                <w:bCs/>
                <w:rtl/>
                <w:lang w:bidi="he-IL"/>
              </w:rPr>
              <w:t xml:space="preserve"> </w:t>
            </w:r>
            <w:r w:rsidR="00F5029B">
              <w:rPr>
                <w:rFonts w:hint="cs"/>
                <w:b/>
                <w:bCs/>
                <w:rtl/>
                <w:lang w:bidi="he-IL"/>
              </w:rPr>
              <w:t xml:space="preserve">ציין שלוש תכונות\מאפייני התנהגות שאתה חזק בהם ורוצה </w:t>
            </w:r>
            <w:r w:rsidR="00F5029B" w:rsidRPr="00D46226">
              <w:rPr>
                <w:rFonts w:hint="cs"/>
                <w:b/>
                <w:bCs/>
                <w:u w:val="single"/>
                <w:rtl/>
                <w:lang w:bidi="he-IL"/>
              </w:rPr>
              <w:t>לשמר</w:t>
            </w:r>
            <w:r w:rsidR="00F5029B">
              <w:rPr>
                <w:rFonts w:hint="cs"/>
                <w:b/>
                <w:bCs/>
                <w:rtl/>
                <w:lang w:bidi="he-IL"/>
              </w:rPr>
              <w:t>?</w:t>
            </w:r>
          </w:p>
          <w:p w14:paraId="75ACD2FA" w14:textId="77777777" w:rsidR="00F5029B" w:rsidRPr="005D53B7" w:rsidRDefault="00F5029B" w:rsidP="00FD41DA">
            <w:pPr>
              <w:jc w:val="right"/>
              <w:rPr>
                <w:rtl/>
                <w:lang w:bidi="he-IL"/>
              </w:rPr>
            </w:pPr>
            <w:r>
              <w:rPr>
                <w:rFonts w:hint="cs"/>
                <w:b/>
                <w:bCs/>
                <w:rtl/>
                <w:lang w:bidi="he-IL"/>
              </w:rPr>
              <w:t>1.</w:t>
            </w:r>
          </w:p>
          <w:p w14:paraId="22E4BF12" w14:textId="77777777" w:rsidR="00F5029B" w:rsidRDefault="00F5029B" w:rsidP="00FD41DA">
            <w:pPr>
              <w:jc w:val="right"/>
              <w:rPr>
                <w:b/>
                <w:bCs/>
                <w:rtl/>
                <w:lang w:bidi="he-IL"/>
              </w:rPr>
            </w:pPr>
          </w:p>
          <w:p w14:paraId="6FF36662" w14:textId="77777777" w:rsidR="00F5029B" w:rsidRPr="005D53B7" w:rsidRDefault="00F5029B" w:rsidP="00FD41DA">
            <w:pPr>
              <w:jc w:val="right"/>
              <w:rPr>
                <w:rtl/>
                <w:lang w:bidi="he-IL"/>
              </w:rPr>
            </w:pPr>
            <w:r>
              <w:rPr>
                <w:rFonts w:hint="cs"/>
                <w:b/>
                <w:bCs/>
                <w:rtl/>
                <w:lang w:bidi="he-IL"/>
              </w:rPr>
              <w:t>2.</w:t>
            </w:r>
          </w:p>
          <w:p w14:paraId="422D3E8D" w14:textId="77777777" w:rsidR="00F5029B" w:rsidRDefault="00F5029B" w:rsidP="00FD41DA">
            <w:pPr>
              <w:jc w:val="right"/>
              <w:rPr>
                <w:b/>
                <w:bCs/>
                <w:rtl/>
                <w:lang w:bidi="he-IL"/>
              </w:rPr>
            </w:pPr>
          </w:p>
          <w:p w14:paraId="3F2DC35D" w14:textId="13392518" w:rsidR="00F5029B" w:rsidRPr="005D53B7" w:rsidRDefault="00F5029B" w:rsidP="00FD41DA">
            <w:pPr>
              <w:jc w:val="right"/>
              <w:rPr>
                <w:lang w:bidi="he-IL"/>
              </w:rPr>
            </w:pPr>
            <w:r>
              <w:rPr>
                <w:rFonts w:hint="cs"/>
                <w:b/>
                <w:bCs/>
                <w:rtl/>
                <w:lang w:bidi="he-IL"/>
              </w:rPr>
              <w:t>3.</w:t>
            </w:r>
          </w:p>
          <w:p w14:paraId="5A1E1291" w14:textId="4B27567C" w:rsidR="00F5029B" w:rsidRDefault="00F5029B" w:rsidP="00FD41DA">
            <w:pPr>
              <w:jc w:val="right"/>
              <w:rPr>
                <w:b/>
                <w:bCs/>
                <w:rtl/>
                <w:lang w:bidi="he-IL"/>
              </w:rPr>
            </w:pPr>
          </w:p>
        </w:tc>
      </w:tr>
      <w:tr w:rsidR="00F5029B" w14:paraId="7F2AAC04" w14:textId="77777777" w:rsidTr="00007916">
        <w:trPr>
          <w:trHeight w:val="538"/>
        </w:trPr>
        <w:tc>
          <w:tcPr>
            <w:tcW w:w="9355" w:type="dxa"/>
            <w:gridSpan w:val="6"/>
          </w:tcPr>
          <w:p w14:paraId="79AE4236" w14:textId="1DBE77B4" w:rsidR="00F5029B" w:rsidRDefault="00847803" w:rsidP="005446FB">
            <w:pPr>
              <w:jc w:val="right"/>
              <w:rPr>
                <w:b/>
                <w:bCs/>
                <w:rtl/>
                <w:lang w:bidi="he-IL"/>
              </w:rPr>
            </w:pPr>
            <w:r>
              <w:rPr>
                <w:rFonts w:hint="cs"/>
                <w:b/>
                <w:bCs/>
                <w:rtl/>
                <w:lang w:bidi="he-IL"/>
              </w:rPr>
              <w:t>20.</w:t>
            </w:r>
            <w:r w:rsidR="005446FB">
              <w:rPr>
                <w:rFonts w:hint="cs"/>
                <w:b/>
                <w:bCs/>
                <w:rtl/>
                <w:lang w:bidi="he-IL"/>
              </w:rPr>
              <w:t xml:space="preserve"> </w:t>
            </w:r>
            <w:r w:rsidR="00F5029B">
              <w:rPr>
                <w:rFonts w:hint="cs"/>
                <w:b/>
                <w:bCs/>
                <w:rtl/>
                <w:lang w:bidi="he-IL"/>
              </w:rPr>
              <w:t>ציין שלוש תכונות\מאפייני התנהגות שאתה רוצה</w:t>
            </w:r>
            <w:r w:rsidR="00F5029B" w:rsidRPr="00D46226">
              <w:rPr>
                <w:rFonts w:hint="cs"/>
                <w:b/>
                <w:bCs/>
                <w:u w:val="single"/>
                <w:rtl/>
                <w:lang w:bidi="he-IL"/>
              </w:rPr>
              <w:t xml:space="preserve"> לשפר</w:t>
            </w:r>
            <w:r w:rsidR="00F5029B">
              <w:rPr>
                <w:rFonts w:hint="cs"/>
                <w:b/>
                <w:bCs/>
                <w:rtl/>
                <w:lang w:bidi="he-IL"/>
              </w:rPr>
              <w:t xml:space="preserve"> או חושב שאתה חלש בהם</w:t>
            </w:r>
            <w:r w:rsidR="00E84C55">
              <w:rPr>
                <w:rFonts w:hint="cs"/>
                <w:b/>
                <w:bCs/>
                <w:rtl/>
                <w:lang w:bidi="he-IL"/>
              </w:rPr>
              <w:t xml:space="preserve"> ומעוניין לעבוד עליהם</w:t>
            </w:r>
            <w:r w:rsidR="00F5029B">
              <w:rPr>
                <w:rFonts w:hint="cs"/>
                <w:b/>
                <w:bCs/>
                <w:rtl/>
                <w:lang w:bidi="he-IL"/>
              </w:rPr>
              <w:t>?</w:t>
            </w:r>
          </w:p>
          <w:p w14:paraId="71DBC463" w14:textId="77777777" w:rsidR="00F5029B" w:rsidRPr="005D53B7" w:rsidRDefault="00F5029B" w:rsidP="005446FB">
            <w:pPr>
              <w:jc w:val="right"/>
              <w:rPr>
                <w:rtl/>
                <w:lang w:bidi="he-IL"/>
              </w:rPr>
            </w:pPr>
            <w:r>
              <w:rPr>
                <w:rFonts w:hint="cs"/>
                <w:b/>
                <w:bCs/>
                <w:rtl/>
                <w:lang w:bidi="he-IL"/>
              </w:rPr>
              <w:t>1.</w:t>
            </w:r>
          </w:p>
          <w:p w14:paraId="76D620A3" w14:textId="77777777" w:rsidR="00F5029B" w:rsidRDefault="00F5029B" w:rsidP="005446FB">
            <w:pPr>
              <w:jc w:val="right"/>
              <w:rPr>
                <w:b/>
                <w:bCs/>
                <w:rtl/>
                <w:lang w:bidi="he-IL"/>
              </w:rPr>
            </w:pPr>
          </w:p>
          <w:p w14:paraId="09AD708E" w14:textId="77777777" w:rsidR="00F5029B" w:rsidRPr="005D53B7" w:rsidRDefault="00F5029B" w:rsidP="005446FB">
            <w:pPr>
              <w:jc w:val="right"/>
              <w:rPr>
                <w:rtl/>
                <w:lang w:bidi="he-IL"/>
              </w:rPr>
            </w:pPr>
            <w:r>
              <w:rPr>
                <w:rFonts w:hint="cs"/>
                <w:b/>
                <w:bCs/>
                <w:rtl/>
                <w:lang w:bidi="he-IL"/>
              </w:rPr>
              <w:t>2.</w:t>
            </w:r>
          </w:p>
          <w:p w14:paraId="375B0CEA" w14:textId="77777777" w:rsidR="00F5029B" w:rsidRDefault="00F5029B" w:rsidP="00FD41DA">
            <w:pPr>
              <w:jc w:val="right"/>
              <w:rPr>
                <w:b/>
                <w:bCs/>
                <w:rtl/>
                <w:lang w:bidi="he-IL"/>
              </w:rPr>
            </w:pPr>
          </w:p>
          <w:p w14:paraId="2C37697E" w14:textId="58FAE280" w:rsidR="00F5029B" w:rsidRPr="005D53B7" w:rsidRDefault="00F5029B" w:rsidP="00FD41DA">
            <w:pPr>
              <w:jc w:val="right"/>
              <w:rPr>
                <w:lang w:bidi="he-IL"/>
              </w:rPr>
            </w:pPr>
            <w:r>
              <w:rPr>
                <w:rFonts w:hint="cs"/>
                <w:b/>
                <w:bCs/>
                <w:rtl/>
                <w:lang w:bidi="he-IL"/>
              </w:rPr>
              <w:t>3.</w:t>
            </w:r>
          </w:p>
          <w:p w14:paraId="7CA27335" w14:textId="73B2C4DE" w:rsidR="00F5029B" w:rsidRDefault="00F5029B" w:rsidP="00FD41DA">
            <w:pPr>
              <w:jc w:val="right"/>
              <w:rPr>
                <w:b/>
                <w:bCs/>
                <w:rtl/>
                <w:lang w:bidi="he-IL"/>
              </w:rPr>
            </w:pPr>
          </w:p>
        </w:tc>
      </w:tr>
      <w:tr w:rsidR="00F5029B" w14:paraId="023B483E" w14:textId="77777777" w:rsidTr="00007916">
        <w:trPr>
          <w:trHeight w:val="538"/>
        </w:trPr>
        <w:tc>
          <w:tcPr>
            <w:tcW w:w="9355" w:type="dxa"/>
            <w:gridSpan w:val="6"/>
          </w:tcPr>
          <w:p w14:paraId="1F9069E5" w14:textId="5AA85680" w:rsidR="00F5029B" w:rsidRDefault="00847803" w:rsidP="008C49F6">
            <w:pPr>
              <w:jc w:val="right"/>
              <w:rPr>
                <w:b/>
                <w:bCs/>
                <w:lang w:bidi="he-IL"/>
              </w:rPr>
            </w:pPr>
            <w:r>
              <w:rPr>
                <w:rFonts w:hint="cs"/>
                <w:b/>
                <w:bCs/>
                <w:rtl/>
                <w:lang w:bidi="he-IL"/>
              </w:rPr>
              <w:t xml:space="preserve">21. </w:t>
            </w:r>
            <w:r w:rsidR="005446FB">
              <w:rPr>
                <w:rFonts w:hint="cs"/>
                <w:b/>
                <w:bCs/>
                <w:rtl/>
                <w:lang w:bidi="he-IL"/>
              </w:rPr>
              <w:t xml:space="preserve"> </w:t>
            </w:r>
            <w:r w:rsidR="00F5029B" w:rsidRPr="00F5029B">
              <w:rPr>
                <w:rFonts w:hint="cs"/>
                <w:b/>
                <w:bCs/>
                <w:highlight w:val="yellow"/>
                <w:rtl/>
                <w:lang w:bidi="he-IL"/>
              </w:rPr>
              <w:t>סמן במרקר</w:t>
            </w:r>
            <w:r w:rsidR="008C49F6">
              <w:rPr>
                <w:rFonts w:hint="cs"/>
                <w:b/>
                <w:bCs/>
                <w:rtl/>
                <w:lang w:bidi="he-IL"/>
              </w:rPr>
              <w:t xml:space="preserve"> 3</w:t>
            </w:r>
            <w:r w:rsidR="00F5029B">
              <w:rPr>
                <w:rFonts w:hint="cs"/>
                <w:b/>
                <w:bCs/>
                <w:rtl/>
                <w:lang w:bidi="he-IL"/>
              </w:rPr>
              <w:t xml:space="preserve"> ביטויים מהרשימה, שנראים לך הרלוונטיים ביותר לתיאור </w:t>
            </w:r>
            <w:r w:rsidR="00F5029B" w:rsidRPr="00415B6F">
              <w:rPr>
                <w:rFonts w:hint="cs"/>
                <w:b/>
                <w:bCs/>
                <w:u w:val="single"/>
                <w:rtl/>
                <w:lang w:bidi="he-IL"/>
              </w:rPr>
              <w:t xml:space="preserve">חיי הקבוצה </w:t>
            </w:r>
            <w:r w:rsidR="00F5029B">
              <w:rPr>
                <w:rFonts w:hint="cs"/>
                <w:b/>
                <w:bCs/>
                <w:rtl/>
                <w:lang w:bidi="he-IL"/>
              </w:rPr>
              <w:t>במכינה:</w:t>
            </w:r>
          </w:p>
        </w:tc>
      </w:tr>
      <w:tr w:rsidR="00F5029B" w14:paraId="71D94687" w14:textId="77777777" w:rsidTr="00007916">
        <w:trPr>
          <w:trHeight w:val="108"/>
        </w:trPr>
        <w:tc>
          <w:tcPr>
            <w:tcW w:w="3403" w:type="dxa"/>
            <w:gridSpan w:val="2"/>
          </w:tcPr>
          <w:p w14:paraId="2359F368" w14:textId="7C67A92E" w:rsidR="00F5029B" w:rsidRPr="00F5029B" w:rsidRDefault="00F5029B" w:rsidP="00FD41DA">
            <w:pPr>
              <w:jc w:val="right"/>
              <w:rPr>
                <w:rtl/>
                <w:lang w:bidi="he-IL"/>
              </w:rPr>
            </w:pPr>
            <w:r w:rsidRPr="00F5029B">
              <w:rPr>
                <w:rFonts w:hint="cs"/>
                <w:rtl/>
                <w:lang w:bidi="he-IL"/>
              </w:rPr>
              <w:t>חופש</w:t>
            </w:r>
          </w:p>
        </w:tc>
        <w:tc>
          <w:tcPr>
            <w:tcW w:w="2974" w:type="dxa"/>
            <w:gridSpan w:val="2"/>
          </w:tcPr>
          <w:p w14:paraId="4CDB9F8B" w14:textId="20FE9EF3" w:rsidR="00F5029B" w:rsidRPr="00F5029B" w:rsidRDefault="00F5029B" w:rsidP="00FD41DA">
            <w:pPr>
              <w:jc w:val="right"/>
              <w:rPr>
                <w:rtl/>
                <w:lang w:bidi="he-IL"/>
              </w:rPr>
            </w:pPr>
            <w:r w:rsidRPr="00F5029B">
              <w:rPr>
                <w:rFonts w:hint="cs"/>
                <w:rtl/>
                <w:lang w:bidi="he-IL"/>
              </w:rPr>
              <w:t>תלות אחד בשני</w:t>
            </w:r>
          </w:p>
        </w:tc>
        <w:tc>
          <w:tcPr>
            <w:tcW w:w="2978" w:type="dxa"/>
            <w:gridSpan w:val="2"/>
          </w:tcPr>
          <w:p w14:paraId="374F2207" w14:textId="3F7AE0F1" w:rsidR="00F5029B" w:rsidRPr="00F5029B" w:rsidRDefault="00F5029B" w:rsidP="00FD41DA">
            <w:pPr>
              <w:jc w:val="right"/>
              <w:rPr>
                <w:rtl/>
                <w:lang w:bidi="he-IL"/>
              </w:rPr>
            </w:pPr>
            <w:r w:rsidRPr="00F5029B">
              <w:rPr>
                <w:rFonts w:hint="cs"/>
                <w:rtl/>
                <w:lang w:bidi="he-IL"/>
              </w:rPr>
              <w:t>חייה ותן לחיות</w:t>
            </w:r>
          </w:p>
        </w:tc>
      </w:tr>
      <w:tr w:rsidR="00F5029B" w14:paraId="7CBE899F" w14:textId="77777777" w:rsidTr="00007916">
        <w:trPr>
          <w:trHeight w:val="108"/>
        </w:trPr>
        <w:tc>
          <w:tcPr>
            <w:tcW w:w="3403" w:type="dxa"/>
            <w:gridSpan w:val="2"/>
          </w:tcPr>
          <w:p w14:paraId="35377DD6" w14:textId="6314C048" w:rsidR="00F5029B" w:rsidRPr="00F5029B" w:rsidRDefault="00F5029B" w:rsidP="00FD41DA">
            <w:pPr>
              <w:jc w:val="right"/>
              <w:rPr>
                <w:rtl/>
                <w:lang w:bidi="he-IL"/>
              </w:rPr>
            </w:pPr>
            <w:r w:rsidRPr="00F5029B">
              <w:rPr>
                <w:rFonts w:hint="cs"/>
                <w:rtl/>
                <w:lang w:bidi="he-IL"/>
              </w:rPr>
              <w:t>לחץ חברתי</w:t>
            </w:r>
          </w:p>
        </w:tc>
        <w:tc>
          <w:tcPr>
            <w:tcW w:w="2974" w:type="dxa"/>
            <w:gridSpan w:val="2"/>
          </w:tcPr>
          <w:p w14:paraId="2CE34A9E" w14:textId="31C249B0" w:rsidR="00F5029B" w:rsidRPr="00F5029B" w:rsidRDefault="00F5029B" w:rsidP="00FD41DA">
            <w:pPr>
              <w:jc w:val="right"/>
              <w:rPr>
                <w:rtl/>
                <w:lang w:bidi="he-IL"/>
              </w:rPr>
            </w:pPr>
            <w:r w:rsidRPr="00F5029B">
              <w:rPr>
                <w:rFonts w:hint="cs"/>
                <w:rtl/>
                <w:lang w:bidi="he-IL"/>
              </w:rPr>
              <w:t>אחריות אישית</w:t>
            </w:r>
          </w:p>
        </w:tc>
        <w:tc>
          <w:tcPr>
            <w:tcW w:w="2978" w:type="dxa"/>
            <w:gridSpan w:val="2"/>
          </w:tcPr>
          <w:p w14:paraId="05C8A069" w14:textId="6CF9CAD4" w:rsidR="00F5029B" w:rsidRPr="00F5029B" w:rsidRDefault="00F5029B" w:rsidP="00FD41DA">
            <w:pPr>
              <w:jc w:val="right"/>
              <w:rPr>
                <w:rtl/>
                <w:lang w:bidi="he-IL"/>
              </w:rPr>
            </w:pPr>
            <w:r>
              <w:rPr>
                <w:rFonts w:hint="cs"/>
                <w:rtl/>
                <w:lang w:bidi="he-IL"/>
              </w:rPr>
              <w:t>שוויון</w:t>
            </w:r>
          </w:p>
        </w:tc>
      </w:tr>
      <w:tr w:rsidR="00F5029B" w14:paraId="441B9C9C" w14:textId="77777777" w:rsidTr="00007916">
        <w:trPr>
          <w:trHeight w:val="108"/>
        </w:trPr>
        <w:tc>
          <w:tcPr>
            <w:tcW w:w="3403" w:type="dxa"/>
            <w:gridSpan w:val="2"/>
          </w:tcPr>
          <w:p w14:paraId="65520AAF" w14:textId="34390602" w:rsidR="00F5029B" w:rsidRPr="00F5029B" w:rsidRDefault="00F5029B" w:rsidP="00FD41DA">
            <w:pPr>
              <w:jc w:val="right"/>
              <w:rPr>
                <w:rtl/>
                <w:lang w:bidi="he-IL"/>
              </w:rPr>
            </w:pPr>
            <w:r w:rsidRPr="00F5029B">
              <w:rPr>
                <w:rFonts w:hint="cs"/>
                <w:rtl/>
                <w:lang w:bidi="he-IL"/>
              </w:rPr>
              <w:t>כפייה</w:t>
            </w:r>
          </w:p>
        </w:tc>
        <w:tc>
          <w:tcPr>
            <w:tcW w:w="2974" w:type="dxa"/>
            <w:gridSpan w:val="2"/>
          </w:tcPr>
          <w:p w14:paraId="1770D470" w14:textId="660C33A9" w:rsidR="00F5029B" w:rsidRPr="00F5029B" w:rsidRDefault="00F5029B" w:rsidP="00FD41DA">
            <w:pPr>
              <w:jc w:val="right"/>
              <w:rPr>
                <w:rtl/>
                <w:lang w:bidi="he-IL"/>
              </w:rPr>
            </w:pPr>
            <w:r w:rsidRPr="00F5029B">
              <w:rPr>
                <w:rFonts w:hint="cs"/>
                <w:rtl/>
                <w:lang w:bidi="he-IL"/>
              </w:rPr>
              <w:t>כולם חברים</w:t>
            </w:r>
          </w:p>
        </w:tc>
        <w:tc>
          <w:tcPr>
            <w:tcW w:w="2978" w:type="dxa"/>
            <w:gridSpan w:val="2"/>
          </w:tcPr>
          <w:p w14:paraId="34B2A2C8" w14:textId="150F2072" w:rsidR="00F5029B" w:rsidRPr="00F5029B" w:rsidRDefault="00314AC9" w:rsidP="00FD41DA">
            <w:pPr>
              <w:jc w:val="right"/>
              <w:rPr>
                <w:rtl/>
                <w:lang w:bidi="he-IL"/>
              </w:rPr>
            </w:pPr>
            <w:r>
              <w:rPr>
                <w:rFonts w:hint="cs"/>
                <w:rtl/>
                <w:lang w:bidi="he-IL"/>
              </w:rPr>
              <w:t>לא להיות פראייר</w:t>
            </w:r>
          </w:p>
        </w:tc>
      </w:tr>
      <w:tr w:rsidR="00F5029B" w14:paraId="195A0EC5" w14:textId="77777777" w:rsidTr="00007916">
        <w:trPr>
          <w:trHeight w:val="108"/>
        </w:trPr>
        <w:tc>
          <w:tcPr>
            <w:tcW w:w="3403" w:type="dxa"/>
            <w:gridSpan w:val="2"/>
          </w:tcPr>
          <w:p w14:paraId="13661B54" w14:textId="19CC5B77" w:rsidR="00F5029B" w:rsidRPr="00F5029B" w:rsidRDefault="00F5029B" w:rsidP="00FD41DA">
            <w:pPr>
              <w:jc w:val="right"/>
              <w:rPr>
                <w:rtl/>
                <w:lang w:bidi="he-IL"/>
              </w:rPr>
            </w:pPr>
            <w:r w:rsidRPr="00F5029B">
              <w:rPr>
                <w:rFonts w:hint="cs"/>
                <w:rtl/>
                <w:lang w:bidi="he-IL"/>
              </w:rPr>
              <w:t>חוסר פרטיות</w:t>
            </w:r>
          </w:p>
        </w:tc>
        <w:tc>
          <w:tcPr>
            <w:tcW w:w="2974" w:type="dxa"/>
            <w:gridSpan w:val="2"/>
          </w:tcPr>
          <w:p w14:paraId="4F33292D" w14:textId="0E91048E" w:rsidR="00F5029B" w:rsidRPr="00F5029B" w:rsidRDefault="00F5029B" w:rsidP="00FD41DA">
            <w:pPr>
              <w:jc w:val="right"/>
              <w:rPr>
                <w:rtl/>
                <w:lang w:bidi="he-IL"/>
              </w:rPr>
            </w:pPr>
            <w:r w:rsidRPr="00F5029B">
              <w:rPr>
                <w:rFonts w:hint="cs"/>
                <w:rtl/>
                <w:lang w:bidi="he-IL"/>
              </w:rPr>
              <w:t>אינדיבידואליות</w:t>
            </w:r>
          </w:p>
        </w:tc>
        <w:tc>
          <w:tcPr>
            <w:tcW w:w="2978" w:type="dxa"/>
            <w:gridSpan w:val="2"/>
          </w:tcPr>
          <w:p w14:paraId="7253F139" w14:textId="598C65ED" w:rsidR="00F5029B" w:rsidRPr="00F5029B" w:rsidRDefault="00F5029B" w:rsidP="00FD41DA">
            <w:pPr>
              <w:jc w:val="right"/>
              <w:rPr>
                <w:rtl/>
                <w:lang w:bidi="he-IL"/>
              </w:rPr>
            </w:pPr>
            <w:r>
              <w:rPr>
                <w:rFonts w:hint="cs"/>
                <w:rtl/>
                <w:lang w:bidi="he-IL"/>
              </w:rPr>
              <w:t>שחרור ממבוגרים</w:t>
            </w:r>
          </w:p>
        </w:tc>
      </w:tr>
      <w:tr w:rsidR="00F5029B" w14:paraId="1783C107" w14:textId="77777777" w:rsidTr="00007916">
        <w:trPr>
          <w:trHeight w:val="108"/>
        </w:trPr>
        <w:tc>
          <w:tcPr>
            <w:tcW w:w="3403" w:type="dxa"/>
            <w:gridSpan w:val="2"/>
          </w:tcPr>
          <w:p w14:paraId="19AB8F8D" w14:textId="7A5838F0" w:rsidR="00F5029B" w:rsidRPr="00F5029B" w:rsidRDefault="00F5029B" w:rsidP="00FD41DA">
            <w:pPr>
              <w:jc w:val="right"/>
              <w:rPr>
                <w:rtl/>
                <w:lang w:bidi="he-IL"/>
              </w:rPr>
            </w:pPr>
            <w:r w:rsidRPr="00F5029B">
              <w:rPr>
                <w:rFonts w:hint="cs"/>
                <w:rtl/>
                <w:lang w:bidi="he-IL"/>
              </w:rPr>
              <w:t>מטרה משותפת</w:t>
            </w:r>
          </w:p>
        </w:tc>
        <w:tc>
          <w:tcPr>
            <w:tcW w:w="2974" w:type="dxa"/>
            <w:gridSpan w:val="2"/>
          </w:tcPr>
          <w:p w14:paraId="65AECD3E" w14:textId="58DAAC5F" w:rsidR="00F5029B" w:rsidRPr="00F5029B" w:rsidRDefault="00F5029B" w:rsidP="00FD41DA">
            <w:pPr>
              <w:jc w:val="right"/>
              <w:rPr>
                <w:rtl/>
                <w:lang w:bidi="he-IL"/>
              </w:rPr>
            </w:pPr>
            <w:r w:rsidRPr="00F5029B">
              <w:rPr>
                <w:rFonts w:hint="cs"/>
                <w:rtl/>
                <w:lang w:bidi="he-IL"/>
              </w:rPr>
              <w:t>כיף</w:t>
            </w:r>
          </w:p>
        </w:tc>
        <w:tc>
          <w:tcPr>
            <w:tcW w:w="2978" w:type="dxa"/>
            <w:gridSpan w:val="2"/>
          </w:tcPr>
          <w:p w14:paraId="2EF5672C" w14:textId="2A6A148C" w:rsidR="00F5029B" w:rsidRPr="00F5029B" w:rsidRDefault="00F5029B" w:rsidP="00FD41DA">
            <w:pPr>
              <w:jc w:val="right"/>
              <w:rPr>
                <w:rtl/>
                <w:lang w:bidi="he-IL"/>
              </w:rPr>
            </w:pPr>
            <w:r>
              <w:rPr>
                <w:rFonts w:hint="cs"/>
                <w:rtl/>
                <w:lang w:bidi="he-IL"/>
              </w:rPr>
              <w:t>אדם לאדם זאב</w:t>
            </w:r>
          </w:p>
        </w:tc>
      </w:tr>
      <w:tr w:rsidR="00F5029B" w14:paraId="7B8F852E" w14:textId="77777777" w:rsidTr="00007916">
        <w:trPr>
          <w:trHeight w:val="414"/>
        </w:trPr>
        <w:tc>
          <w:tcPr>
            <w:tcW w:w="3403" w:type="dxa"/>
            <w:gridSpan w:val="2"/>
          </w:tcPr>
          <w:p w14:paraId="294C2EF4" w14:textId="42E69E4A" w:rsidR="00F5029B" w:rsidRPr="00F5029B" w:rsidRDefault="00F5029B" w:rsidP="00FD41DA">
            <w:pPr>
              <w:jc w:val="right"/>
              <w:rPr>
                <w:rtl/>
                <w:lang w:bidi="he-IL"/>
              </w:rPr>
            </w:pPr>
            <w:r>
              <w:rPr>
                <w:rFonts w:hint="cs"/>
                <w:rtl/>
                <w:lang w:bidi="he-IL"/>
              </w:rPr>
              <w:t>הכל מותר</w:t>
            </w:r>
          </w:p>
        </w:tc>
        <w:tc>
          <w:tcPr>
            <w:tcW w:w="2974" w:type="dxa"/>
            <w:gridSpan w:val="2"/>
          </w:tcPr>
          <w:p w14:paraId="6AB21E9B" w14:textId="4E4B4BA7" w:rsidR="00F5029B" w:rsidRPr="00F5029B" w:rsidRDefault="00F5029B" w:rsidP="00FD41DA">
            <w:pPr>
              <w:jc w:val="right"/>
              <w:rPr>
                <w:rtl/>
                <w:lang w:bidi="he-IL"/>
              </w:rPr>
            </w:pPr>
            <w:r>
              <w:rPr>
                <w:rFonts w:hint="cs"/>
                <w:rtl/>
                <w:lang w:bidi="he-IL"/>
              </w:rPr>
              <w:t>מחויבות</w:t>
            </w:r>
          </w:p>
        </w:tc>
        <w:tc>
          <w:tcPr>
            <w:tcW w:w="2978" w:type="dxa"/>
            <w:gridSpan w:val="2"/>
          </w:tcPr>
          <w:p w14:paraId="4E4D0397" w14:textId="6421DB34" w:rsidR="00F5029B" w:rsidRPr="00F5029B" w:rsidRDefault="00F5029B" w:rsidP="00FD41DA">
            <w:pPr>
              <w:jc w:val="right"/>
              <w:rPr>
                <w:rtl/>
                <w:lang w:bidi="he-IL"/>
              </w:rPr>
            </w:pPr>
            <w:r>
              <w:rPr>
                <w:rFonts w:hint="cs"/>
                <w:rtl/>
                <w:lang w:bidi="he-IL"/>
              </w:rPr>
              <w:t>שיתוף פעולה</w:t>
            </w:r>
          </w:p>
        </w:tc>
      </w:tr>
      <w:tr w:rsidR="002B3FC3" w14:paraId="13BCE9E1" w14:textId="77777777" w:rsidTr="00007916">
        <w:trPr>
          <w:trHeight w:val="108"/>
        </w:trPr>
        <w:tc>
          <w:tcPr>
            <w:tcW w:w="9355" w:type="dxa"/>
            <w:gridSpan w:val="6"/>
          </w:tcPr>
          <w:p w14:paraId="32B99972" w14:textId="49E711BD" w:rsidR="002B3FC3" w:rsidRPr="002B3FC3" w:rsidRDefault="00847803" w:rsidP="00D53022">
            <w:pPr>
              <w:jc w:val="right"/>
              <w:rPr>
                <w:b/>
                <w:bCs/>
                <w:rtl/>
                <w:lang w:bidi="he-IL"/>
              </w:rPr>
            </w:pPr>
            <w:r>
              <w:rPr>
                <w:rFonts w:hint="cs"/>
                <w:b/>
                <w:bCs/>
                <w:rtl/>
                <w:lang w:bidi="he-IL"/>
              </w:rPr>
              <w:lastRenderedPageBreak/>
              <w:t>22.</w:t>
            </w:r>
            <w:r w:rsidR="003F112A">
              <w:rPr>
                <w:rFonts w:hint="cs"/>
                <w:b/>
                <w:bCs/>
                <w:rtl/>
                <w:lang w:bidi="he-IL"/>
              </w:rPr>
              <w:t xml:space="preserve"> ספר על תחום</w:t>
            </w:r>
            <w:r w:rsidR="00E75800">
              <w:rPr>
                <w:rFonts w:hint="cs"/>
                <w:b/>
                <w:bCs/>
                <w:rtl/>
                <w:lang w:bidi="he-IL"/>
              </w:rPr>
              <w:t xml:space="preserve"> או נושא שמעסיק אותך לאחרונה</w:t>
            </w:r>
            <w:r w:rsidR="003F112A">
              <w:rPr>
                <w:rFonts w:hint="cs"/>
                <w:b/>
                <w:bCs/>
                <w:rtl/>
                <w:lang w:bidi="he-IL"/>
              </w:rPr>
              <w:t xml:space="preserve"> ואתה רוצה להעמיק בו (יכול להיות ב</w:t>
            </w:r>
            <w:r w:rsidR="00E75800">
              <w:rPr>
                <w:rFonts w:hint="cs"/>
                <w:b/>
                <w:bCs/>
                <w:rtl/>
                <w:lang w:bidi="he-IL"/>
              </w:rPr>
              <w:t>כל תחום) ספר קצת מה מעניין אותך בנושא, ואיך חקרת עליו.</w:t>
            </w:r>
            <w:r w:rsidR="002B3FC3" w:rsidRPr="002B3FC3">
              <w:rPr>
                <w:b/>
                <w:bCs/>
                <w:rtl/>
                <w:lang w:bidi="he-IL"/>
              </w:rPr>
              <w:br/>
            </w:r>
          </w:p>
          <w:p w14:paraId="66105AF1" w14:textId="72F0F1D3" w:rsidR="002B3FC3" w:rsidRPr="002B3FC3" w:rsidRDefault="00914351" w:rsidP="00FD41DA">
            <w:pPr>
              <w:jc w:val="right"/>
              <w:rPr>
                <w:b/>
                <w:bCs/>
                <w:lang w:bidi="he-IL"/>
              </w:rPr>
            </w:pPr>
            <w:r>
              <w:rPr>
                <w:b/>
                <w:bCs/>
                <w:lang w:bidi="he-IL"/>
              </w:rPr>
              <w:br/>
            </w:r>
            <w:r w:rsidR="001537B2">
              <w:rPr>
                <w:b/>
                <w:bCs/>
                <w:lang w:bidi="he-IL"/>
              </w:rPr>
              <w:br/>
            </w:r>
          </w:p>
          <w:p w14:paraId="5550B1AC" w14:textId="15407D37" w:rsidR="002B3FC3" w:rsidRPr="002B3FC3" w:rsidRDefault="002B3FC3" w:rsidP="00FD41DA">
            <w:pPr>
              <w:jc w:val="right"/>
              <w:rPr>
                <w:b/>
                <w:bCs/>
                <w:rtl/>
                <w:lang w:bidi="he-IL"/>
              </w:rPr>
            </w:pPr>
          </w:p>
        </w:tc>
      </w:tr>
      <w:tr w:rsidR="00E75800" w14:paraId="7218802E" w14:textId="77777777" w:rsidTr="00007916">
        <w:trPr>
          <w:trHeight w:val="108"/>
        </w:trPr>
        <w:tc>
          <w:tcPr>
            <w:tcW w:w="9355" w:type="dxa"/>
            <w:gridSpan w:val="6"/>
          </w:tcPr>
          <w:p w14:paraId="3B6C9B55" w14:textId="51054261" w:rsidR="00E75800" w:rsidRDefault="00847803" w:rsidP="00E75800">
            <w:pPr>
              <w:jc w:val="right"/>
              <w:rPr>
                <w:b/>
                <w:bCs/>
                <w:lang w:bidi="he-IL"/>
              </w:rPr>
            </w:pPr>
            <w:r>
              <w:rPr>
                <w:rFonts w:hint="cs"/>
                <w:b/>
                <w:bCs/>
                <w:rtl/>
                <w:lang w:bidi="he-IL"/>
              </w:rPr>
              <w:t>23.</w:t>
            </w:r>
            <w:r w:rsidR="00E75800">
              <w:rPr>
                <w:rFonts w:hint="cs"/>
                <w:b/>
                <w:bCs/>
                <w:rtl/>
                <w:lang w:bidi="he-IL"/>
              </w:rPr>
              <w:t xml:space="preserve"> </w:t>
            </w:r>
            <w:r w:rsidR="00E75800" w:rsidRPr="002B3FC3">
              <w:rPr>
                <w:rFonts w:hint="cs"/>
                <w:b/>
                <w:bCs/>
                <w:rtl/>
                <w:lang w:bidi="he-IL"/>
              </w:rPr>
              <w:t>הערות נוספות, או דברים שתרצה לומר לנו או לשאול בקשר למכינה:</w:t>
            </w:r>
            <w:r w:rsidR="00E75800" w:rsidRPr="002B3FC3">
              <w:rPr>
                <w:b/>
                <w:bCs/>
                <w:rtl/>
                <w:lang w:bidi="he-IL"/>
              </w:rPr>
              <w:br/>
            </w:r>
          </w:p>
          <w:p w14:paraId="3307E58B" w14:textId="50FDC183" w:rsidR="00BE6F52" w:rsidRDefault="00BE6F52" w:rsidP="00E75800">
            <w:pPr>
              <w:jc w:val="right"/>
              <w:rPr>
                <w:b/>
                <w:bCs/>
                <w:lang w:bidi="he-IL"/>
              </w:rPr>
            </w:pPr>
          </w:p>
          <w:p w14:paraId="31F5AB63" w14:textId="6AA7B649" w:rsidR="00BE6F52" w:rsidRPr="002B3FC3" w:rsidRDefault="00BE6F52" w:rsidP="00E75800">
            <w:pPr>
              <w:jc w:val="right"/>
              <w:rPr>
                <w:b/>
                <w:bCs/>
                <w:rtl/>
                <w:lang w:bidi="he-IL"/>
              </w:rPr>
            </w:pPr>
          </w:p>
          <w:p w14:paraId="061BC31A" w14:textId="77777777" w:rsidR="00E75800" w:rsidRPr="002B3FC3" w:rsidRDefault="00E75800" w:rsidP="00FD41DA">
            <w:pPr>
              <w:jc w:val="right"/>
              <w:rPr>
                <w:b/>
                <w:bCs/>
                <w:rtl/>
                <w:lang w:bidi="he-IL"/>
              </w:rPr>
            </w:pPr>
          </w:p>
        </w:tc>
      </w:tr>
      <w:tr w:rsidR="00E75800" w14:paraId="262A8A1E" w14:textId="77777777" w:rsidTr="00007916">
        <w:trPr>
          <w:trHeight w:val="108"/>
        </w:trPr>
        <w:tc>
          <w:tcPr>
            <w:tcW w:w="9355" w:type="dxa"/>
            <w:gridSpan w:val="6"/>
          </w:tcPr>
          <w:p w14:paraId="3CDB1794" w14:textId="1FDC452D" w:rsidR="00BE6F52" w:rsidRDefault="00847803" w:rsidP="00E75800">
            <w:pPr>
              <w:jc w:val="right"/>
              <w:rPr>
                <w:b/>
                <w:bCs/>
                <w:lang w:bidi="he-IL"/>
              </w:rPr>
            </w:pPr>
            <w:r>
              <w:rPr>
                <w:rFonts w:hint="cs"/>
                <w:b/>
                <w:bCs/>
                <w:rtl/>
                <w:lang w:bidi="he-IL"/>
              </w:rPr>
              <w:t>24.</w:t>
            </w:r>
            <w:r w:rsidR="00E75800">
              <w:rPr>
                <w:rFonts w:hint="cs"/>
                <w:b/>
                <w:bCs/>
                <w:rtl/>
                <w:lang w:bidi="he-IL"/>
              </w:rPr>
              <w:t xml:space="preserve"> אני מצהיר כי כל תשובותיי בשאלון זה נכתבו על ידי, בכנות מלאה. </w:t>
            </w:r>
            <w:r w:rsidR="00E75800">
              <w:rPr>
                <w:b/>
                <w:bCs/>
                <w:rtl/>
                <w:lang w:bidi="he-IL"/>
              </w:rPr>
              <w:br/>
            </w:r>
            <w:r w:rsidR="00E75800">
              <w:rPr>
                <w:rFonts w:hint="cs"/>
                <w:b/>
                <w:bCs/>
                <w:rtl/>
                <w:lang w:bidi="he-IL"/>
              </w:rPr>
              <w:t xml:space="preserve">אנא כתוב את שמך המלא פה: </w:t>
            </w:r>
          </w:p>
          <w:p w14:paraId="1BF87844" w14:textId="38BCC4EA" w:rsidR="00E75800" w:rsidRDefault="00E75800" w:rsidP="00E75800">
            <w:pPr>
              <w:jc w:val="right"/>
              <w:rPr>
                <w:b/>
                <w:bCs/>
                <w:rtl/>
                <w:lang w:bidi="he-IL"/>
              </w:rPr>
            </w:pPr>
            <w:r>
              <w:rPr>
                <w:b/>
                <w:bCs/>
                <w:rtl/>
                <w:lang w:bidi="he-IL"/>
              </w:rPr>
              <w:br/>
            </w:r>
          </w:p>
        </w:tc>
      </w:tr>
    </w:tbl>
    <w:p w14:paraId="7FA4FFCB" w14:textId="36ACD3A5" w:rsidR="00B50700" w:rsidRPr="00D32A90" w:rsidRDefault="00B50700" w:rsidP="005634DC">
      <w:pPr>
        <w:rPr>
          <w:b/>
          <w:bCs/>
          <w:rtl/>
        </w:rPr>
      </w:pPr>
    </w:p>
    <w:p w14:paraId="093A51CF" w14:textId="5FFC1346" w:rsidR="00D46226" w:rsidRPr="004B30C3" w:rsidRDefault="00D46226" w:rsidP="00D46226">
      <w:pPr>
        <w:rPr>
          <w:b/>
          <w:bCs/>
          <w:rtl/>
        </w:rPr>
      </w:pPr>
      <w:r>
        <w:rPr>
          <w:b/>
          <w:bCs/>
          <w:rtl/>
        </w:rPr>
        <w:br/>
      </w:r>
      <w:r>
        <w:rPr>
          <w:b/>
          <w:bCs/>
          <w:rtl/>
        </w:rPr>
        <w:br/>
      </w:r>
      <w:r w:rsidRPr="004B30C3">
        <w:rPr>
          <w:rFonts w:hint="cs"/>
          <w:b/>
          <w:bCs/>
          <w:rtl/>
        </w:rPr>
        <w:t xml:space="preserve">הוראות לשמירת השאלון כקובץ </w:t>
      </w:r>
      <w:r w:rsidRPr="004B30C3">
        <w:rPr>
          <w:rFonts w:hint="cs"/>
          <w:b/>
          <w:bCs/>
        </w:rPr>
        <w:t>PDF</w:t>
      </w:r>
      <w:r w:rsidRPr="004B30C3">
        <w:rPr>
          <w:rFonts w:hint="cs"/>
          <w:b/>
          <w:bCs/>
          <w:rtl/>
        </w:rPr>
        <w:t>:</w:t>
      </w:r>
    </w:p>
    <w:p w14:paraId="14FC813C" w14:textId="32D4F51A" w:rsidR="00D46226" w:rsidRPr="004B30C3" w:rsidRDefault="00D46226" w:rsidP="00D46226">
      <w:pPr>
        <w:pStyle w:val="a8"/>
        <w:numPr>
          <w:ilvl w:val="0"/>
          <w:numId w:val="15"/>
        </w:numPr>
      </w:pPr>
      <w:r w:rsidRPr="004B30C3">
        <w:rPr>
          <w:rFonts w:hint="cs"/>
          <w:rtl/>
        </w:rPr>
        <w:t xml:space="preserve">לחץ על </w:t>
      </w:r>
      <w:r w:rsidRPr="004B30C3">
        <w:rPr>
          <w:rFonts w:hint="cs"/>
          <w:b/>
          <w:bCs/>
          <w:rtl/>
        </w:rPr>
        <w:t>"קובץ".</w:t>
      </w:r>
    </w:p>
    <w:p w14:paraId="2ECBA23D" w14:textId="3A1A3A68" w:rsidR="00D46226" w:rsidRPr="004B30C3" w:rsidRDefault="00D46226" w:rsidP="00D46226">
      <w:pPr>
        <w:pStyle w:val="a8"/>
        <w:numPr>
          <w:ilvl w:val="0"/>
          <w:numId w:val="15"/>
        </w:numPr>
      </w:pPr>
      <w:r w:rsidRPr="004B30C3">
        <w:rPr>
          <w:rFonts w:hint="cs"/>
          <w:rtl/>
        </w:rPr>
        <w:t>בחר "</w:t>
      </w:r>
      <w:r w:rsidRPr="004B30C3">
        <w:rPr>
          <w:rFonts w:hint="cs"/>
          <w:b/>
          <w:bCs/>
          <w:rtl/>
        </w:rPr>
        <w:t>שמירה בשם</w:t>
      </w:r>
      <w:r w:rsidRPr="004B30C3">
        <w:rPr>
          <w:rFonts w:hint="cs"/>
          <w:rtl/>
        </w:rPr>
        <w:t>"</w:t>
      </w:r>
    </w:p>
    <w:p w14:paraId="1B3F82BF" w14:textId="01FF6810" w:rsidR="00D46226" w:rsidRPr="004B30C3" w:rsidRDefault="00D46226" w:rsidP="00D46226">
      <w:pPr>
        <w:pStyle w:val="a8"/>
        <w:numPr>
          <w:ilvl w:val="0"/>
          <w:numId w:val="15"/>
        </w:numPr>
      </w:pPr>
      <w:r w:rsidRPr="004B30C3">
        <w:rPr>
          <w:rFonts w:hint="cs"/>
          <w:rtl/>
        </w:rPr>
        <w:t>שנה את שם הקובץ כך שיכיל את שמך המלא, לדוגמא: "</w:t>
      </w:r>
      <w:r w:rsidRPr="004B30C3">
        <w:rPr>
          <w:rFonts w:hint="cs"/>
          <w:b/>
          <w:bCs/>
          <w:rtl/>
        </w:rPr>
        <w:t>אביב אלוש שאלון למכינת רבין".</w:t>
      </w:r>
    </w:p>
    <w:p w14:paraId="3E47DD3E" w14:textId="71A0E002" w:rsidR="00D46226" w:rsidRPr="004B30C3" w:rsidRDefault="00D46226" w:rsidP="00D46226">
      <w:pPr>
        <w:pStyle w:val="a8"/>
        <w:numPr>
          <w:ilvl w:val="0"/>
          <w:numId w:val="15"/>
        </w:numPr>
      </w:pPr>
      <w:r w:rsidRPr="004B30C3">
        <w:rPr>
          <w:rFonts w:hint="cs"/>
          <w:rtl/>
        </w:rPr>
        <w:t xml:space="preserve">מתחת לתיבת שם הקובץ ישנה תיבה בה ניתן להחליף את סוג הקובץ </w:t>
      </w:r>
      <w:r w:rsidRPr="004B30C3">
        <w:rPr>
          <w:rtl/>
        </w:rPr>
        <w:t>–</w:t>
      </w:r>
      <w:r w:rsidRPr="004B30C3">
        <w:rPr>
          <w:rFonts w:hint="cs"/>
          <w:rtl/>
        </w:rPr>
        <w:t xml:space="preserve"> לחץ על החץ לפתיחת הרשימה ובחר בסוג קובץ</w:t>
      </w:r>
      <w:r w:rsidRPr="004B30C3">
        <w:t>:</w:t>
      </w:r>
      <w:r w:rsidRPr="004B30C3">
        <w:rPr>
          <w:rFonts w:hint="cs"/>
          <w:rtl/>
        </w:rPr>
        <w:t xml:space="preserve"> </w:t>
      </w:r>
      <w:r w:rsidRPr="004B30C3">
        <w:rPr>
          <w:rFonts w:hint="cs"/>
          <w:b/>
          <w:bCs/>
        </w:rPr>
        <w:t>PDF</w:t>
      </w:r>
      <w:r w:rsidR="006F2745" w:rsidRPr="004B30C3">
        <w:rPr>
          <w:rFonts w:hint="cs"/>
          <w:rtl/>
        </w:rPr>
        <w:t>.</w:t>
      </w:r>
    </w:p>
    <w:p w14:paraId="43BEA609" w14:textId="7529CAB4" w:rsidR="006F2745" w:rsidRPr="004B30C3" w:rsidRDefault="006F2745" w:rsidP="00D46226">
      <w:pPr>
        <w:pStyle w:val="a8"/>
        <w:numPr>
          <w:ilvl w:val="0"/>
          <w:numId w:val="15"/>
        </w:numPr>
      </w:pPr>
      <w:r w:rsidRPr="004B30C3">
        <w:rPr>
          <w:rFonts w:hint="cs"/>
          <w:rtl/>
        </w:rPr>
        <w:t>לחץ על "</w:t>
      </w:r>
      <w:r w:rsidRPr="004B30C3">
        <w:rPr>
          <w:rFonts w:hint="cs"/>
          <w:b/>
          <w:bCs/>
          <w:rtl/>
        </w:rPr>
        <w:t>שמור</w:t>
      </w:r>
      <w:r w:rsidRPr="004B30C3">
        <w:rPr>
          <w:rFonts w:hint="cs"/>
          <w:rtl/>
        </w:rPr>
        <w:t>".</w:t>
      </w:r>
    </w:p>
    <w:p w14:paraId="2503D29F" w14:textId="77777777" w:rsidR="006F2745" w:rsidRPr="004B30C3" w:rsidRDefault="006F2745" w:rsidP="006F2745">
      <w:pPr>
        <w:rPr>
          <w:rtl/>
        </w:rPr>
      </w:pPr>
    </w:p>
    <w:p w14:paraId="3DBE79A9" w14:textId="591C39E0" w:rsidR="006F2745" w:rsidRPr="004B30C3" w:rsidRDefault="006F2745" w:rsidP="00945BD2">
      <w:pPr>
        <w:rPr>
          <w:rtl/>
        </w:rPr>
      </w:pPr>
      <w:r w:rsidRPr="004B30C3">
        <w:rPr>
          <w:rFonts w:hint="cs"/>
          <w:rtl/>
        </w:rPr>
        <w:t>עם סיום השאלון יש למלא את הטופס האינטרנטי בקישור ה</w:t>
      </w:r>
      <w:r w:rsidR="00945BD2" w:rsidRPr="004B30C3">
        <w:rPr>
          <w:rFonts w:hint="cs"/>
          <w:rtl/>
        </w:rPr>
        <w:t xml:space="preserve">זה: </w:t>
      </w:r>
      <w:r w:rsidRPr="004B30C3">
        <w:rPr>
          <w:rFonts w:hint="cs"/>
          <w:rtl/>
        </w:rPr>
        <w:t xml:space="preserve"> </w:t>
      </w:r>
      <w:hyperlink r:id="rId9" w:history="1">
        <w:r w:rsidRPr="004B30C3">
          <w:rPr>
            <w:rStyle w:val="Hyperlink"/>
            <w:rtl/>
          </w:rPr>
          <w:t>טופס לשליחת השאלון</w:t>
        </w:r>
      </w:hyperlink>
      <w:r w:rsidR="00945BD2" w:rsidRPr="004B30C3">
        <w:rPr>
          <w:rFonts w:hint="cs"/>
          <w:rtl/>
        </w:rPr>
        <w:t xml:space="preserve">  ולצרף אליו את הקובץ במקום שתתבקש.</w:t>
      </w:r>
    </w:p>
    <w:p w14:paraId="67C93771" w14:textId="2D60E2E9" w:rsidR="006F2745" w:rsidRPr="004B30C3" w:rsidRDefault="006F2745" w:rsidP="006F2745">
      <w:pPr>
        <w:rPr>
          <w:rtl/>
        </w:rPr>
      </w:pPr>
    </w:p>
    <w:p w14:paraId="78EDDDF5" w14:textId="18BC1396" w:rsidR="006F2745" w:rsidRPr="00D46226" w:rsidRDefault="006F2745" w:rsidP="00111418">
      <w:pPr>
        <w:rPr>
          <w:rtl/>
        </w:rPr>
      </w:pPr>
      <w:r w:rsidRPr="004B30C3">
        <w:rPr>
          <w:rFonts w:hint="cs"/>
          <w:b/>
          <w:bCs/>
          <w:rtl/>
        </w:rPr>
        <w:t>המון בהצלחה, הישאר\י איתנו בקשר!</w:t>
      </w:r>
      <w:r w:rsidRPr="004B30C3">
        <w:rPr>
          <w:b/>
          <w:bCs/>
          <w:rtl/>
        </w:rPr>
        <w:br/>
      </w:r>
      <w:r w:rsidRPr="004B30C3">
        <w:rPr>
          <w:rFonts w:hint="cs"/>
          <w:b/>
          <w:bCs/>
          <w:rtl/>
        </w:rPr>
        <w:t>צוות גיוס מכינת רבין.</w:t>
      </w:r>
      <w:r>
        <w:rPr>
          <w:b/>
          <w:bCs/>
          <w:rtl/>
        </w:rPr>
        <w:br/>
      </w:r>
    </w:p>
    <w:sectPr w:rsidR="006F2745" w:rsidRPr="00D46226" w:rsidSect="00D16921">
      <w:headerReference w:type="default" r:id="rId10"/>
      <w:pgSz w:w="11906" w:h="16838"/>
      <w:pgMar w:top="3119" w:right="1701" w:bottom="1985"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A709" w14:textId="77777777" w:rsidR="00C82A14" w:rsidRDefault="00C82A14" w:rsidP="008F1247">
      <w:r>
        <w:separator/>
      </w:r>
    </w:p>
  </w:endnote>
  <w:endnote w:type="continuationSeparator" w:id="0">
    <w:p w14:paraId="65AAAE30" w14:textId="77777777" w:rsidR="00C82A14" w:rsidRDefault="00C82A14" w:rsidP="008F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ttman-Toledo">
    <w:altName w:val="Segoe UI Semilight"/>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B5E4" w14:textId="77777777" w:rsidR="00C82A14" w:rsidRDefault="00C82A14" w:rsidP="008F1247">
      <w:r>
        <w:separator/>
      </w:r>
    </w:p>
  </w:footnote>
  <w:footnote w:type="continuationSeparator" w:id="0">
    <w:p w14:paraId="27F99E45" w14:textId="77777777" w:rsidR="00C82A14" w:rsidRDefault="00C82A14" w:rsidP="008F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237" w14:textId="67354260" w:rsidR="00A54757" w:rsidRPr="0035620D" w:rsidRDefault="007522C7" w:rsidP="0035620D">
    <w:pPr>
      <w:pStyle w:val="a3"/>
      <w:rPr>
        <w:rtl/>
      </w:rPr>
    </w:pPr>
    <w:r>
      <w:rPr>
        <w:noProof/>
        <w:rtl/>
      </w:rPr>
      <w:drawing>
        <wp:anchor distT="0" distB="0" distL="114300" distR="114300" simplePos="0" relativeHeight="251658240" behindDoc="1" locked="0" layoutInCell="1" allowOverlap="1" wp14:anchorId="014044F4" wp14:editId="7CEFFB4A">
          <wp:simplePos x="0" y="0"/>
          <wp:positionH relativeFrom="margin">
            <wp:posOffset>-1063625</wp:posOffset>
          </wp:positionH>
          <wp:positionV relativeFrom="margin">
            <wp:posOffset>-1956435</wp:posOffset>
          </wp:positionV>
          <wp:extent cx="7527600" cy="10645200"/>
          <wp:effectExtent l="0" t="0" r="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cstate="print">
                    <a:extLst>
                      <a:ext uri="{28A0092B-C50C-407E-A947-70E740481C1C}">
                        <a14:useLocalDpi xmlns:a14="http://schemas.microsoft.com/office/drawing/2010/main"/>
                      </a:ext>
                    </a:extLst>
                  </a:blip>
                  <a:stretch>
                    <a:fillRect/>
                  </a:stretch>
                </pic:blipFill>
                <pic:spPr>
                  <a:xfrm>
                    <a:off x="0" y="0"/>
                    <a:ext cx="7527600" cy="1064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right"/>
      <w:pPr>
        <w:tabs>
          <w:tab w:val="num" w:pos="417"/>
        </w:tabs>
        <w:ind w:left="417" w:hanging="360"/>
      </w:pPr>
      <w:rPr>
        <w:rFonts w:cs="Guttman-Toledo"/>
        <w:b/>
        <w:sz w:val="26"/>
      </w:rPr>
    </w:lvl>
  </w:abstractNum>
  <w:abstractNum w:abstractNumId="2" w15:restartNumberingAfterBreak="0">
    <w:nsid w:val="00000005"/>
    <w:multiLevelType w:val="singleLevel"/>
    <w:tmpl w:val="00000005"/>
    <w:name w:val="WW8Num5"/>
    <w:lvl w:ilvl="0">
      <w:start w:val="8"/>
      <w:numFmt w:val="bullet"/>
      <w:lvlText w:val=""/>
      <w:lvlJc w:val="right"/>
      <w:pPr>
        <w:tabs>
          <w:tab w:val="num" w:pos="454"/>
        </w:tabs>
        <w:ind w:left="454" w:hanging="397"/>
      </w:pPr>
      <w:rPr>
        <w:rFonts w:ascii="Wingdings" w:hAnsi="Wingdings" w:cs="Times New Roman" w:hint="default"/>
        <w:sz w:val="26"/>
      </w:rPr>
    </w:lvl>
  </w:abstractNum>
  <w:abstractNum w:abstractNumId="3" w15:restartNumberingAfterBreak="0">
    <w:nsid w:val="04EE4943"/>
    <w:multiLevelType w:val="multilevel"/>
    <w:tmpl w:val="BDD4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641A3"/>
    <w:multiLevelType w:val="multilevel"/>
    <w:tmpl w:val="8F3A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512EA"/>
    <w:multiLevelType w:val="hybridMultilevel"/>
    <w:tmpl w:val="03C8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0EB3"/>
    <w:multiLevelType w:val="hybridMultilevel"/>
    <w:tmpl w:val="453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D7547"/>
    <w:multiLevelType w:val="hybridMultilevel"/>
    <w:tmpl w:val="0DD0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4216F8"/>
    <w:multiLevelType w:val="multilevel"/>
    <w:tmpl w:val="9978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B3583"/>
    <w:multiLevelType w:val="multilevel"/>
    <w:tmpl w:val="3E300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74201"/>
    <w:multiLevelType w:val="hybridMultilevel"/>
    <w:tmpl w:val="B2FA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BD698E"/>
    <w:multiLevelType w:val="hybridMultilevel"/>
    <w:tmpl w:val="543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B05DFC"/>
    <w:multiLevelType w:val="hybridMultilevel"/>
    <w:tmpl w:val="F5FA0D66"/>
    <w:lvl w:ilvl="0" w:tplc="87040DA0">
      <w:start w:val="1"/>
      <w:numFmt w:val="decimal"/>
      <w:lvlText w:val="%1."/>
      <w:lvlJc w:val="left"/>
      <w:pPr>
        <w:ind w:left="2920" w:hanging="2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F0E13"/>
    <w:multiLevelType w:val="hybridMultilevel"/>
    <w:tmpl w:val="4068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9D414D"/>
    <w:multiLevelType w:val="multilevel"/>
    <w:tmpl w:val="E3F8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8038245">
    <w:abstractNumId w:val="2"/>
  </w:num>
  <w:num w:numId="2" w16cid:durableId="1346320850">
    <w:abstractNumId w:val="1"/>
    <w:lvlOverride w:ilvl="0">
      <w:startOverride w:val="1"/>
    </w:lvlOverride>
  </w:num>
  <w:num w:numId="3" w16cid:durableId="963081860">
    <w:abstractNumId w:val="14"/>
  </w:num>
  <w:num w:numId="4" w16cid:durableId="520318440">
    <w:abstractNumId w:val="9"/>
  </w:num>
  <w:num w:numId="5" w16cid:durableId="968517096">
    <w:abstractNumId w:val="8"/>
  </w:num>
  <w:num w:numId="6" w16cid:durableId="1670333175">
    <w:abstractNumId w:val="4"/>
  </w:num>
  <w:num w:numId="7" w16cid:durableId="987712736">
    <w:abstractNumId w:val="3"/>
  </w:num>
  <w:num w:numId="8" w16cid:durableId="523061655">
    <w:abstractNumId w:val="11"/>
  </w:num>
  <w:num w:numId="9" w16cid:durableId="1029722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9881138">
    <w:abstractNumId w:val="10"/>
  </w:num>
  <w:num w:numId="11" w16cid:durableId="1057583613">
    <w:abstractNumId w:val="13"/>
  </w:num>
  <w:num w:numId="12" w16cid:durableId="2016421482">
    <w:abstractNumId w:val="7"/>
  </w:num>
  <w:num w:numId="13" w16cid:durableId="556016874">
    <w:abstractNumId w:val="12"/>
  </w:num>
  <w:num w:numId="14" w16cid:durableId="1909610626">
    <w:abstractNumId w:val="6"/>
  </w:num>
  <w:num w:numId="15" w16cid:durableId="1666863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47"/>
    <w:rsid w:val="00007916"/>
    <w:rsid w:val="00035FF0"/>
    <w:rsid w:val="000774F0"/>
    <w:rsid w:val="0009279F"/>
    <w:rsid w:val="000C2860"/>
    <w:rsid w:val="000D3252"/>
    <w:rsid w:val="00111418"/>
    <w:rsid w:val="00117316"/>
    <w:rsid w:val="001210C5"/>
    <w:rsid w:val="00122362"/>
    <w:rsid w:val="00126E9A"/>
    <w:rsid w:val="001537B2"/>
    <w:rsid w:val="00172914"/>
    <w:rsid w:val="00173E2D"/>
    <w:rsid w:val="00197DB7"/>
    <w:rsid w:val="001A2D20"/>
    <w:rsid w:val="001B28E9"/>
    <w:rsid w:val="001B5129"/>
    <w:rsid w:val="001C34A1"/>
    <w:rsid w:val="002A3414"/>
    <w:rsid w:val="002B3FC3"/>
    <w:rsid w:val="002C1391"/>
    <w:rsid w:val="00314AC9"/>
    <w:rsid w:val="003275B9"/>
    <w:rsid w:val="00336AB8"/>
    <w:rsid w:val="0035615A"/>
    <w:rsid w:val="0035620D"/>
    <w:rsid w:val="0035737D"/>
    <w:rsid w:val="00365722"/>
    <w:rsid w:val="00383B2B"/>
    <w:rsid w:val="003975CD"/>
    <w:rsid w:val="003A2D75"/>
    <w:rsid w:val="003F112A"/>
    <w:rsid w:val="00407180"/>
    <w:rsid w:val="00415B6F"/>
    <w:rsid w:val="0043573B"/>
    <w:rsid w:val="004672C1"/>
    <w:rsid w:val="00474BCA"/>
    <w:rsid w:val="004939D7"/>
    <w:rsid w:val="004B30C3"/>
    <w:rsid w:val="005446FB"/>
    <w:rsid w:val="005634DC"/>
    <w:rsid w:val="00580D37"/>
    <w:rsid w:val="00586B6E"/>
    <w:rsid w:val="005B5A67"/>
    <w:rsid w:val="005C5DDD"/>
    <w:rsid w:val="005C6C7E"/>
    <w:rsid w:val="005D53B7"/>
    <w:rsid w:val="005D56BE"/>
    <w:rsid w:val="005D7482"/>
    <w:rsid w:val="0062533B"/>
    <w:rsid w:val="00671C5F"/>
    <w:rsid w:val="00693F7E"/>
    <w:rsid w:val="006B24AD"/>
    <w:rsid w:val="006B7850"/>
    <w:rsid w:val="006C015A"/>
    <w:rsid w:val="006C0DE1"/>
    <w:rsid w:val="006F2745"/>
    <w:rsid w:val="00701D66"/>
    <w:rsid w:val="007260FF"/>
    <w:rsid w:val="007309D8"/>
    <w:rsid w:val="007522C7"/>
    <w:rsid w:val="00757693"/>
    <w:rsid w:val="007979D3"/>
    <w:rsid w:val="007A17E7"/>
    <w:rsid w:val="007C27A8"/>
    <w:rsid w:val="007D7535"/>
    <w:rsid w:val="007E1843"/>
    <w:rsid w:val="00801C9C"/>
    <w:rsid w:val="008122E6"/>
    <w:rsid w:val="0082759A"/>
    <w:rsid w:val="00840C54"/>
    <w:rsid w:val="00847803"/>
    <w:rsid w:val="0086661A"/>
    <w:rsid w:val="008C49F6"/>
    <w:rsid w:val="008C60A4"/>
    <w:rsid w:val="008E5D8F"/>
    <w:rsid w:val="008E7154"/>
    <w:rsid w:val="008F1247"/>
    <w:rsid w:val="00914351"/>
    <w:rsid w:val="009208EC"/>
    <w:rsid w:val="00930651"/>
    <w:rsid w:val="009328D8"/>
    <w:rsid w:val="009411B3"/>
    <w:rsid w:val="0094197A"/>
    <w:rsid w:val="00945BD2"/>
    <w:rsid w:val="009735F2"/>
    <w:rsid w:val="00974F53"/>
    <w:rsid w:val="00980735"/>
    <w:rsid w:val="009D20FA"/>
    <w:rsid w:val="00A30B9C"/>
    <w:rsid w:val="00A30E25"/>
    <w:rsid w:val="00A413D1"/>
    <w:rsid w:val="00A54757"/>
    <w:rsid w:val="00A80C9E"/>
    <w:rsid w:val="00A951F1"/>
    <w:rsid w:val="00A97902"/>
    <w:rsid w:val="00AC3DBB"/>
    <w:rsid w:val="00AD6929"/>
    <w:rsid w:val="00B50700"/>
    <w:rsid w:val="00B866A0"/>
    <w:rsid w:val="00B877FF"/>
    <w:rsid w:val="00BB0D1D"/>
    <w:rsid w:val="00BE6F52"/>
    <w:rsid w:val="00C7510B"/>
    <w:rsid w:val="00C82A14"/>
    <w:rsid w:val="00C95E97"/>
    <w:rsid w:val="00CA5939"/>
    <w:rsid w:val="00CE6B63"/>
    <w:rsid w:val="00D16921"/>
    <w:rsid w:val="00D23570"/>
    <w:rsid w:val="00D32A90"/>
    <w:rsid w:val="00D46226"/>
    <w:rsid w:val="00D53022"/>
    <w:rsid w:val="00D63C17"/>
    <w:rsid w:val="00DF5A92"/>
    <w:rsid w:val="00E161D6"/>
    <w:rsid w:val="00E3420A"/>
    <w:rsid w:val="00E535C8"/>
    <w:rsid w:val="00E657DB"/>
    <w:rsid w:val="00E73C2B"/>
    <w:rsid w:val="00E75800"/>
    <w:rsid w:val="00E84C55"/>
    <w:rsid w:val="00ED19E4"/>
    <w:rsid w:val="00ED3EDA"/>
    <w:rsid w:val="00EF3438"/>
    <w:rsid w:val="00F01E5C"/>
    <w:rsid w:val="00F11C78"/>
    <w:rsid w:val="00F13CB5"/>
    <w:rsid w:val="00F163A1"/>
    <w:rsid w:val="00F35C38"/>
    <w:rsid w:val="00F40374"/>
    <w:rsid w:val="00F5029B"/>
    <w:rsid w:val="00F666D2"/>
    <w:rsid w:val="00F70EDD"/>
    <w:rsid w:val="00F82074"/>
    <w:rsid w:val="00FA4B27"/>
    <w:rsid w:val="00FD41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F0228"/>
  <w15:chartTrackingRefBased/>
  <w15:docId w15:val="{5E37062B-4D6B-47D9-B1D4-D9EBCE6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247"/>
    <w:pPr>
      <w:tabs>
        <w:tab w:val="center" w:pos="4153"/>
        <w:tab w:val="right" w:pos="8306"/>
      </w:tabs>
    </w:pPr>
  </w:style>
  <w:style w:type="character" w:customStyle="1" w:styleId="a4">
    <w:name w:val="כותרת עליונה תו"/>
    <w:basedOn w:val="a0"/>
    <w:link w:val="a3"/>
    <w:uiPriority w:val="99"/>
    <w:rsid w:val="008F1247"/>
  </w:style>
  <w:style w:type="paragraph" w:styleId="a5">
    <w:name w:val="footer"/>
    <w:basedOn w:val="a"/>
    <w:link w:val="a6"/>
    <w:uiPriority w:val="99"/>
    <w:unhideWhenUsed/>
    <w:rsid w:val="008F1247"/>
    <w:pPr>
      <w:tabs>
        <w:tab w:val="center" w:pos="4153"/>
        <w:tab w:val="right" w:pos="8306"/>
      </w:tabs>
    </w:pPr>
  </w:style>
  <w:style w:type="character" w:customStyle="1" w:styleId="a6">
    <w:name w:val="כותרת תחתונה תו"/>
    <w:basedOn w:val="a0"/>
    <w:link w:val="a5"/>
    <w:uiPriority w:val="99"/>
    <w:rsid w:val="008F1247"/>
  </w:style>
  <w:style w:type="character" w:styleId="Hyperlink">
    <w:name w:val="Hyperlink"/>
    <w:basedOn w:val="a0"/>
    <w:uiPriority w:val="99"/>
    <w:unhideWhenUsed/>
    <w:rsid w:val="008F1247"/>
    <w:rPr>
      <w:color w:val="0563C1" w:themeColor="hyperlink"/>
      <w:u w:val="single"/>
    </w:rPr>
  </w:style>
  <w:style w:type="paragraph" w:styleId="NormalWeb">
    <w:name w:val="Normal (Web)"/>
    <w:basedOn w:val="a"/>
    <w:uiPriority w:val="99"/>
    <w:unhideWhenUsed/>
    <w:rsid w:val="007D7535"/>
    <w:rPr>
      <w:rFonts w:ascii="Times New Roman" w:hAnsi="Times New Roman" w:cs="Times New Roman"/>
      <w:sz w:val="24"/>
      <w:szCs w:val="24"/>
    </w:rPr>
  </w:style>
  <w:style w:type="paragraph" w:customStyle="1" w:styleId="p00">
    <w:name w:val="p00"/>
    <w:basedOn w:val="a"/>
    <w:uiPriority w:val="99"/>
    <w:semiHidden/>
    <w:rsid w:val="007D7535"/>
    <w:pPr>
      <w:suppressAutoHyphens/>
      <w:bidi w:val="0"/>
      <w:spacing w:before="280" w:after="280"/>
    </w:pPr>
    <w:rPr>
      <w:rFonts w:ascii="Times New Roman" w:eastAsia="Times New Roman" w:hAnsi="Times New Roman" w:cs="Times New Roman"/>
      <w:sz w:val="24"/>
      <w:szCs w:val="24"/>
      <w:lang w:eastAsia="zh-CN"/>
    </w:rPr>
  </w:style>
  <w:style w:type="paragraph" w:customStyle="1" w:styleId="p22">
    <w:name w:val="p22"/>
    <w:basedOn w:val="a"/>
    <w:uiPriority w:val="99"/>
    <w:semiHidden/>
    <w:rsid w:val="007D7535"/>
    <w:pPr>
      <w:suppressAutoHyphens/>
      <w:bidi w:val="0"/>
      <w:spacing w:before="280" w:after="280"/>
    </w:pPr>
    <w:rPr>
      <w:rFonts w:ascii="Times New Roman" w:eastAsia="Times New Roman" w:hAnsi="Times New Roman" w:cs="Times New Roman"/>
      <w:sz w:val="24"/>
      <w:szCs w:val="24"/>
      <w:lang w:eastAsia="zh-CN"/>
    </w:rPr>
  </w:style>
  <w:style w:type="character" w:customStyle="1" w:styleId="big-number">
    <w:name w:val="big-number"/>
    <w:basedOn w:val="a0"/>
    <w:rsid w:val="007D7535"/>
  </w:style>
  <w:style w:type="character" w:customStyle="1" w:styleId="apple-converted-space">
    <w:name w:val="apple-converted-space"/>
    <w:basedOn w:val="a0"/>
    <w:rsid w:val="007D7535"/>
  </w:style>
  <w:style w:type="character" w:customStyle="1" w:styleId="default">
    <w:name w:val="default"/>
    <w:basedOn w:val="a0"/>
    <w:rsid w:val="007D7535"/>
  </w:style>
  <w:style w:type="table" w:styleId="a7">
    <w:name w:val="Table Grid"/>
    <w:basedOn w:val="a1"/>
    <w:uiPriority w:val="39"/>
    <w:rsid w:val="007D7535"/>
    <w:pPr>
      <w:bidi w:val="0"/>
    </w:pPr>
    <w:rPr>
      <w:rFonts w:ascii="Cambria" w:eastAsia="MS Mincho" w:hAnsi="Cambria" w:cs="Arial"/>
      <w:sz w:val="24"/>
      <w:szCs w:val="24"/>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0C54"/>
    <w:pPr>
      <w:ind w:left="720"/>
      <w:contextualSpacing/>
    </w:pPr>
  </w:style>
  <w:style w:type="character" w:customStyle="1" w:styleId="1">
    <w:name w:val="אזכור לא מזוהה1"/>
    <w:basedOn w:val="a0"/>
    <w:uiPriority w:val="99"/>
    <w:semiHidden/>
    <w:unhideWhenUsed/>
    <w:rsid w:val="006F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TnHgVb5-BpQ1Hl9Li8WRCk8AlikDQwl5Gs1mcglghwlcOCQ/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TnHgVb5-BpQ1Hl9Li8WRCk8AlikDQwl5Gs1mcglghwlcOC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BB96-C9B8-4F3B-8B46-01F57055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1167</Words>
  <Characters>5839</Characters>
  <Application>Microsoft Office Word</Application>
  <DocSecurity>4</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Lin</dc:creator>
  <cp:keywords/>
  <dc:description/>
  <cp:lastModifiedBy>Ayelet Lin</cp:lastModifiedBy>
  <cp:revision>2</cp:revision>
  <cp:lastPrinted>2017-08-03T11:58:00Z</cp:lastPrinted>
  <dcterms:created xsi:type="dcterms:W3CDTF">2022-09-05T09:16:00Z</dcterms:created>
  <dcterms:modified xsi:type="dcterms:W3CDTF">2022-09-05T09:16:00Z</dcterms:modified>
</cp:coreProperties>
</file>